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4C99" w:rsidRPr="00844C99" w:rsidRDefault="00022409" w:rsidP="00844C99">
      <w:pPr>
        <w:pStyle w:val="Titre10"/>
        <w:jc w:val="left"/>
        <w:rPr>
          <w:rFonts w:ascii="Franklin Gothic Book" w:hAnsi="Franklin Gothic Book" w:cs="Franklin Gothic Book"/>
          <w:caps/>
          <w:sz w:val="12"/>
          <w:szCs w:val="12"/>
          <w:u w:val="none"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5.3pt;margin-top:.45pt;width:231.75pt;height:48pt;z-index:251660288;mso-width-relative:margin;mso-height-relative:margin" strokecolor="white [3212]" strokeweight="0">
            <v:fill opacity="0"/>
            <v:textbox>
              <w:txbxContent>
                <w:p w:rsidR="0014582C" w:rsidRPr="0014582C" w:rsidRDefault="0014582C" w:rsidP="0014582C">
                  <w:pPr>
                    <w:pStyle w:val="Titre10"/>
                    <w:jc w:val="left"/>
                    <w:rPr>
                      <w:rFonts w:ascii="Franklin Gothic Book" w:eastAsia="Franklin Gothic Book" w:hAnsi="Franklin Gothic Book" w:cs="Franklin Gothic Book"/>
                      <w:b w:val="0"/>
                      <w:i/>
                      <w:caps/>
                      <w:sz w:val="48"/>
                      <w:u w:val="none"/>
                    </w:rPr>
                  </w:pPr>
                  <w:r w:rsidRPr="0014582C">
                    <w:rPr>
                      <w:rFonts w:ascii="Franklin Gothic Book" w:eastAsia="Franklin Gothic Book" w:hAnsi="Franklin Gothic Book" w:cs="Franklin Gothic Book"/>
                      <w:caps/>
                      <w:sz w:val="48"/>
                      <w:szCs w:val="48"/>
                      <w:u w:val="none"/>
                    </w:rPr>
                    <w:t>vIsite a domicile</w:t>
                  </w:r>
                </w:p>
                <w:p w:rsidR="0014582C" w:rsidRDefault="0014582C"/>
              </w:txbxContent>
            </v:textbox>
          </v:shape>
        </w:pict>
      </w:r>
      <w:r w:rsidR="00844C99">
        <w:rPr>
          <w:rFonts w:ascii="Franklin Gothic Book" w:hAnsi="Franklin Gothic Book" w:cs="Franklin Gothic Book"/>
          <w:caps/>
          <w:sz w:val="36"/>
          <w:szCs w:val="36"/>
          <w:u w:val="none"/>
        </w:rPr>
        <w:t xml:space="preserve">         </w:t>
      </w:r>
      <w:r w:rsidR="00844C99" w:rsidRPr="00844C99">
        <w:rPr>
          <w:rFonts w:ascii="Franklin Gothic Book" w:hAnsi="Franklin Gothic Book" w:cs="Franklin Gothic Book"/>
          <w:caps/>
          <w:sz w:val="12"/>
          <w:szCs w:val="12"/>
          <w:u w:val="none"/>
        </w:rPr>
        <w:t xml:space="preserve"> </w:t>
      </w:r>
    </w:p>
    <w:p w:rsidR="0014582C" w:rsidRPr="00F24902" w:rsidRDefault="00F24902" w:rsidP="00844C99">
      <w:pPr>
        <w:pStyle w:val="Titre10"/>
        <w:jc w:val="left"/>
        <w:rPr>
          <w:rFonts w:ascii="Franklin Gothic Book" w:eastAsia="Franklin Gothic Book" w:hAnsi="Franklin Gothic Book" w:cs="Franklin Gothic Book"/>
          <w:caps/>
          <w:sz w:val="38"/>
          <w:szCs w:val="38"/>
          <w:u w:val="none"/>
        </w:rPr>
      </w:pPr>
      <w:r>
        <w:rPr>
          <w:rFonts w:ascii="Franklin Gothic Book" w:hAnsi="Franklin Gothic Book" w:cs="Franklin Gothic Book"/>
          <w:caps/>
          <w:sz w:val="36"/>
          <w:szCs w:val="36"/>
          <w:u w:val="none"/>
        </w:rPr>
        <w:t xml:space="preserve">            </w:t>
      </w:r>
      <w:r w:rsidR="00741627" w:rsidRPr="00F24902">
        <w:rPr>
          <w:rFonts w:ascii="Franklin Gothic Book" w:hAnsi="Franklin Gothic Book" w:cs="Franklin Gothic Book"/>
          <w:caps/>
          <w:sz w:val="38"/>
          <w:szCs w:val="38"/>
          <w:u w:val="none"/>
        </w:rPr>
        <w:t>FICHE</w:t>
      </w:r>
      <w:r w:rsidR="00741627" w:rsidRPr="00F24902">
        <w:rPr>
          <w:rFonts w:ascii="Franklin Gothic Book" w:eastAsia="Franklin Gothic Book" w:hAnsi="Franklin Gothic Book" w:cs="Franklin Gothic Book"/>
          <w:caps/>
          <w:sz w:val="38"/>
          <w:szCs w:val="38"/>
          <w:u w:val="none"/>
        </w:rPr>
        <w:t xml:space="preserve"> </w:t>
      </w:r>
      <w:r w:rsidR="00741627" w:rsidRPr="00F24902">
        <w:rPr>
          <w:rFonts w:ascii="Franklin Gothic Book" w:hAnsi="Franklin Gothic Book" w:cs="Franklin Gothic Book"/>
          <w:caps/>
          <w:sz w:val="38"/>
          <w:szCs w:val="38"/>
          <w:u w:val="none"/>
        </w:rPr>
        <w:t>D</w:t>
      </w:r>
      <w:r w:rsidR="00741627" w:rsidRPr="00F24902">
        <w:rPr>
          <w:rFonts w:ascii="Franklin Gothic Book" w:eastAsia="Franklin Gothic Book" w:hAnsi="Franklin Gothic Book" w:cs="Franklin Gothic Book"/>
          <w:caps/>
          <w:sz w:val="38"/>
          <w:szCs w:val="38"/>
          <w:u w:val="none"/>
        </w:rPr>
        <w:t>’</w:t>
      </w:r>
      <w:r w:rsidR="000274B0" w:rsidRPr="00F24902">
        <w:rPr>
          <w:rFonts w:ascii="Franklin Gothic Book" w:eastAsia="Franklin Gothic Book" w:hAnsi="Franklin Gothic Book" w:cs="Franklin Gothic Book"/>
          <w:caps/>
          <w:sz w:val="38"/>
          <w:szCs w:val="38"/>
          <w:u w:val="none"/>
        </w:rPr>
        <w:t>orientation 201</w:t>
      </w:r>
      <w:r w:rsidR="00B07A4C">
        <w:rPr>
          <w:rFonts w:ascii="Franklin Gothic Book" w:eastAsia="Franklin Gothic Book" w:hAnsi="Franklin Gothic Book" w:cs="Franklin Gothic Book"/>
          <w:caps/>
          <w:sz w:val="38"/>
          <w:szCs w:val="38"/>
          <w:u w:val="none"/>
        </w:rPr>
        <w:t>7</w:t>
      </w:r>
      <w:r w:rsidR="00844C99" w:rsidRPr="00F24902">
        <w:rPr>
          <w:rFonts w:ascii="Franklin Gothic Book" w:eastAsia="Franklin Gothic Book" w:hAnsi="Franklin Gothic Book" w:cs="Franklin Gothic Book"/>
          <w:caps/>
          <w:sz w:val="38"/>
          <w:szCs w:val="38"/>
          <w:u w:val="none"/>
        </w:rPr>
        <w:t xml:space="preserve"> : </w:t>
      </w:r>
      <w:r w:rsidR="0014582C" w:rsidRPr="00F24902">
        <w:rPr>
          <w:rFonts w:ascii="Franklin Gothic Book" w:eastAsia="Franklin Gothic Book" w:hAnsi="Franklin Gothic Book" w:cs="Franklin Gothic Book"/>
          <w:caps/>
          <w:sz w:val="38"/>
          <w:szCs w:val="38"/>
          <w:u w:val="none"/>
        </w:rPr>
        <w:t xml:space="preserve">     </w:t>
      </w:r>
    </w:p>
    <w:p w:rsidR="00F24902" w:rsidRPr="00F24902" w:rsidRDefault="00F24902" w:rsidP="00F24902">
      <w:pPr>
        <w:ind w:left="1418"/>
        <w:rPr>
          <w:rFonts w:ascii="Franklin Gothic Book" w:hAnsi="Franklin Gothic Book" w:cs="Franklin Gothic Book"/>
          <w:b/>
          <w:bCs/>
          <w:sz w:val="18"/>
          <w:szCs w:val="18"/>
        </w:rPr>
      </w:pPr>
      <w:r>
        <w:rPr>
          <w:rFonts w:ascii="Franklin Gothic Book" w:hAnsi="Franklin Gothic Book" w:cs="Franklin Gothic Book"/>
          <w:b/>
          <w:bCs/>
          <w:sz w:val="18"/>
          <w:szCs w:val="18"/>
        </w:rPr>
        <w:t>&gt;</w:t>
      </w:r>
      <w:r w:rsidRPr="00F24902">
        <w:rPr>
          <w:rFonts w:ascii="Franklin Gothic Book" w:hAnsi="Franklin Gothic Book" w:cs="Franklin Gothic Book"/>
          <w:b/>
          <w:bCs/>
          <w:sz w:val="18"/>
          <w:szCs w:val="18"/>
        </w:rPr>
        <w:t>Les rubriques en gras sont à remplir obligatoirement,</w:t>
      </w:r>
    </w:p>
    <w:p w:rsidR="00F24902" w:rsidRPr="00F24902" w:rsidRDefault="00F24902" w:rsidP="00F24902">
      <w:pPr>
        <w:ind w:left="1418"/>
        <w:rPr>
          <w:rFonts w:ascii="Franklin Gothic Book" w:hAnsi="Franklin Gothic Book" w:cs="Franklin Gothic Book"/>
          <w:bCs/>
          <w:sz w:val="18"/>
          <w:szCs w:val="18"/>
        </w:rPr>
      </w:pPr>
      <w:r>
        <w:rPr>
          <w:rFonts w:ascii="Franklin Gothic Book" w:hAnsi="Franklin Gothic Book" w:cs="Franklin Gothic Book"/>
          <w:bCs/>
          <w:sz w:val="18"/>
          <w:szCs w:val="18"/>
        </w:rPr>
        <w:t>&gt;</w:t>
      </w:r>
      <w:r w:rsidRPr="00F24902">
        <w:rPr>
          <w:rFonts w:ascii="Franklin Gothic Book" w:hAnsi="Franklin Gothic Book" w:cs="Franklin Gothic Book"/>
          <w:bCs/>
          <w:sz w:val="18"/>
          <w:szCs w:val="18"/>
        </w:rPr>
        <w:t>les autres sont à remplir dans la mesure du possible,</w:t>
      </w:r>
    </w:p>
    <w:p w:rsidR="00F24902" w:rsidRPr="00F24902" w:rsidRDefault="00F24902" w:rsidP="00F24902">
      <w:pPr>
        <w:ind w:left="1418"/>
        <w:rPr>
          <w:rFonts w:ascii="Franklin Gothic Book" w:hAnsi="Franklin Gothic Book" w:cs="Franklin Gothic Book"/>
          <w:bCs/>
          <w:sz w:val="18"/>
          <w:szCs w:val="18"/>
        </w:rPr>
      </w:pPr>
      <w:r>
        <w:rPr>
          <w:rFonts w:ascii="Franklin Gothic Book" w:hAnsi="Franklin Gothic Book" w:cs="Franklin Gothic Book"/>
          <w:bCs/>
          <w:sz w:val="18"/>
          <w:szCs w:val="18"/>
        </w:rPr>
        <w:t>&gt;</w:t>
      </w:r>
      <w:r w:rsidRPr="00F24902">
        <w:rPr>
          <w:rFonts w:ascii="Franklin Gothic Book" w:hAnsi="Franklin Gothic Book" w:cs="Franklin Gothic Book"/>
          <w:bCs/>
          <w:sz w:val="18"/>
          <w:szCs w:val="18"/>
        </w:rPr>
        <w:t xml:space="preserve">pensez-bien à </w:t>
      </w:r>
      <w:r w:rsidRPr="00F24902">
        <w:rPr>
          <w:rFonts w:ascii="Franklin Gothic Book" w:hAnsi="Franklin Gothic Book" w:cs="Franklin Gothic Book"/>
          <w:b/>
          <w:bCs/>
          <w:sz w:val="18"/>
          <w:szCs w:val="18"/>
        </w:rPr>
        <w:t>faire signer la fiche</w:t>
      </w:r>
      <w:r w:rsidRPr="00F24902">
        <w:rPr>
          <w:rFonts w:ascii="Franklin Gothic Book" w:hAnsi="Franklin Gothic Book" w:cs="Franklin Gothic Book"/>
          <w:bCs/>
          <w:sz w:val="18"/>
          <w:szCs w:val="18"/>
        </w:rPr>
        <w:t xml:space="preserve"> par le bénéficiaire,</w:t>
      </w:r>
    </w:p>
    <w:p w:rsidR="0014582C" w:rsidRPr="00844C99" w:rsidRDefault="0014582C" w:rsidP="0014582C">
      <w:pPr>
        <w:pStyle w:val="Corpsdetexte"/>
        <w:rPr>
          <w:sz w:val="16"/>
          <w:szCs w:val="16"/>
        </w:rPr>
      </w:pPr>
    </w:p>
    <w:p w:rsidR="0014582C" w:rsidRPr="0014582C" w:rsidRDefault="0014582C" w:rsidP="00F24902">
      <w:pPr>
        <w:pStyle w:val="Corpsdetexte"/>
        <w:ind w:left="0"/>
      </w:pPr>
    </w:p>
    <w:p w:rsidR="00741627" w:rsidRDefault="00022409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eastAsia="Franklin Gothic Book" w:hAnsi="Franklin Gothic Book" w:cs="Franklin Gothic Book"/>
          <w:bCs/>
          <w:sz w:val="22"/>
          <w:szCs w:val="22"/>
        </w:rPr>
      </w:pPr>
      <w:r>
        <w:rPr>
          <w:rFonts w:ascii="Franklin Gothic Book" w:hAnsi="Franklin Gothic Book" w:cs="Franklin Gothic Book"/>
          <w:caps/>
          <w:noProof/>
          <w:sz w:val="50"/>
          <w:lang w:eastAsia="fr-FR"/>
        </w:rPr>
        <w:pict>
          <v:shape id="_x0000_s1028" type="#_x0000_t202" style="position:absolute;margin-left:271pt;margin-top:1.95pt;width:213.75pt;height:113.9pt;z-index:251657728;mso-wrap-distance-left:9.05pt;mso-wrap-distance-right:9.05pt" stroked="f" strokecolor="gray" strokeweight="0">
            <v:fill opacity="0" color2="black"/>
            <v:stroke color2="#7f7f7f"/>
            <v:textbox style="mso-next-textbox:#_x0000_s1028" inset=".75pt,.75pt,.75pt,.75pt">
              <w:txbxContent>
                <w:p w:rsidR="00D11F0A" w:rsidRPr="000052DD" w:rsidRDefault="00D11F0A" w:rsidP="00D11F0A">
                  <w:pPr>
                    <w:rPr>
                      <w:rFonts w:ascii="Franklin Gothic Book" w:hAnsi="Franklin Gothic Book" w:cs="Franklin Gothic Book"/>
                      <w:sz w:val="22"/>
                      <w:szCs w:val="22"/>
                    </w:rPr>
                  </w:pPr>
                  <w:r w:rsidRPr="000052DD">
                    <w:rPr>
                      <w:rFonts w:ascii="Franklin Gothic Book" w:hAnsi="Franklin Gothic Book" w:cs="Arial"/>
                      <w:b/>
                      <w:sz w:val="22"/>
                      <w:szCs w:val="22"/>
                      <w:u w:val="single"/>
                    </w:rPr>
                    <w:t>Nom</w:t>
                  </w:r>
                  <w:r w:rsidRPr="000052DD">
                    <w:rPr>
                      <w:rFonts w:ascii="Franklin Gothic Book" w:eastAsia="Franklin Gothic Book" w:hAnsi="Franklin Gothic Book" w:cs="Franklin Gothic Book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0052DD">
                    <w:rPr>
                      <w:rFonts w:ascii="Franklin Gothic Book" w:hAnsi="Franklin Gothic Book" w:cs="Franklin Gothic Book"/>
                      <w:b/>
                      <w:sz w:val="22"/>
                      <w:szCs w:val="22"/>
                      <w:u w:val="single"/>
                    </w:rPr>
                    <w:t>du</w:t>
                  </w:r>
                  <w:r w:rsidRPr="000052DD">
                    <w:rPr>
                      <w:rFonts w:ascii="Franklin Gothic Book" w:eastAsia="Franklin Gothic Book" w:hAnsi="Franklin Gothic Book" w:cs="Franklin Gothic Book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0052DD">
                    <w:rPr>
                      <w:rFonts w:ascii="Franklin Gothic Book" w:hAnsi="Franklin Gothic Book" w:cs="Franklin Gothic Book"/>
                      <w:b/>
                      <w:sz w:val="22"/>
                      <w:szCs w:val="22"/>
                      <w:u w:val="single"/>
                    </w:rPr>
                    <w:t>prestataire </w:t>
                  </w:r>
                  <w:r w:rsidRPr="000052DD">
                    <w:rPr>
                      <w:rFonts w:ascii="Franklin Gothic Book" w:hAnsi="Franklin Gothic Book" w:cs="Arial"/>
                      <w:sz w:val="22"/>
                      <w:szCs w:val="22"/>
                    </w:rPr>
                    <w:t>:</w:t>
                  </w:r>
                  <w:r w:rsidRPr="000052DD">
                    <w:rPr>
                      <w:rFonts w:ascii="Franklin Gothic Book" w:eastAsia="Franklin Gothic Book" w:hAnsi="Franklin Gothic Book" w:cs="Franklin Gothic Book"/>
                      <w:sz w:val="22"/>
                      <w:szCs w:val="22"/>
                    </w:rPr>
                    <w:t xml:space="preserve"> </w:t>
                  </w:r>
                  <w:r w:rsidRPr="000052DD">
                    <w:rPr>
                      <w:rFonts w:ascii="Franklin Gothic Book" w:hAnsi="Franklin Gothic Book" w:cs="Franklin Gothic Book"/>
                      <w:sz w:val="22"/>
                      <w:szCs w:val="22"/>
                    </w:rPr>
                    <w:t>CEDER</w:t>
                  </w:r>
                </w:p>
                <w:p w:rsidR="00D11F0A" w:rsidRDefault="00D11F0A" w:rsidP="00D11F0A">
                  <w:pPr>
                    <w:ind w:left="4253" w:hanging="4253"/>
                    <w:rPr>
                      <w:rFonts w:ascii="Franklin Gothic Book" w:eastAsia="Franklin Gothic Book" w:hAnsi="Franklin Gothic Book" w:cs="Franklin Gothic Book"/>
                      <w:sz w:val="22"/>
                      <w:szCs w:val="22"/>
                    </w:rPr>
                  </w:pPr>
                  <w:r w:rsidRPr="00EF63B7">
                    <w:rPr>
                      <w:rFonts w:ascii="Franklin Gothic Book" w:hAnsi="Franklin Gothic Book" w:cs="Arial"/>
                      <w:b/>
                      <w:sz w:val="22"/>
                      <w:szCs w:val="22"/>
                      <w:u w:val="single"/>
                    </w:rPr>
                    <w:t>Action </w:t>
                  </w:r>
                  <w:r w:rsidRPr="00EF63B7">
                    <w:rPr>
                      <w:rFonts w:ascii="Franklin Gothic Book" w:hAnsi="Franklin Gothic Book" w:cs="Arial"/>
                      <w:sz w:val="22"/>
                      <w:szCs w:val="22"/>
                    </w:rPr>
                    <w:t>:</w:t>
                  </w:r>
                  <w:r w:rsidRPr="00EF63B7">
                    <w:rPr>
                      <w:rFonts w:ascii="Franklin Gothic Book" w:eastAsia="Franklin Gothic Book" w:hAnsi="Franklin Gothic Book" w:cs="Franklin Gothic Book"/>
                      <w:sz w:val="22"/>
                      <w:szCs w:val="22"/>
                    </w:rPr>
                    <w:t xml:space="preserve"> </w:t>
                  </w:r>
                  <w:r w:rsidRPr="00EF63B7">
                    <w:rPr>
                      <w:rFonts w:ascii="Franklin Gothic Book" w:hAnsi="Franklin Gothic Book" w:cs="Franklin Gothic Book"/>
                      <w:sz w:val="22"/>
                      <w:szCs w:val="22"/>
                    </w:rPr>
                    <w:t>Sin’Ergie</w:t>
                  </w:r>
                  <w:r w:rsidRPr="00EF63B7">
                    <w:rPr>
                      <w:rFonts w:ascii="Franklin Gothic Book" w:eastAsia="Franklin Gothic Book" w:hAnsi="Franklin Gothic Book" w:cs="Franklin Gothic Book"/>
                      <w:sz w:val="22"/>
                      <w:szCs w:val="22"/>
                    </w:rPr>
                    <w:t xml:space="preserve"> </w:t>
                  </w:r>
                </w:p>
                <w:p w:rsidR="00D11F0A" w:rsidRPr="00EF63B7" w:rsidRDefault="00D11F0A" w:rsidP="00D11F0A">
                  <w:pPr>
                    <w:ind w:left="4253" w:hanging="4253"/>
                    <w:rPr>
                      <w:rFonts w:ascii="Franklin Gothic Book" w:eastAsia="Franklin Gothic Book" w:hAnsi="Franklin Gothic Book" w:cs="Franklin Gothic Book"/>
                      <w:sz w:val="22"/>
                      <w:szCs w:val="22"/>
                    </w:rPr>
                  </w:pPr>
                </w:p>
                <w:p w:rsidR="00D11F0A" w:rsidRDefault="00D11F0A" w:rsidP="00D11F0A">
                  <w:pPr>
                    <w:rPr>
                      <w:rFonts w:ascii="Franklin Gothic Book" w:hAnsi="Franklin Gothic Book" w:cs="Franklin Gothic Book"/>
                      <w:sz w:val="22"/>
                    </w:rPr>
                  </w:pPr>
                  <w:r w:rsidRPr="00EF63B7">
                    <w:rPr>
                      <w:rFonts w:ascii="Franklin Gothic Book" w:hAnsi="Franklin Gothic Book" w:cs="Franklin Gothic Book"/>
                      <w:b/>
                      <w:sz w:val="22"/>
                      <w:u w:val="single"/>
                    </w:rPr>
                    <w:t>Coordinateur</w:t>
                  </w:r>
                  <w:r w:rsidRPr="00EF63B7">
                    <w:rPr>
                      <w:rFonts w:ascii="Franklin Gothic Book" w:hAnsi="Franklin Gothic Book" w:cs="Franklin Gothic Book"/>
                      <w:sz w:val="22"/>
                    </w:rPr>
                    <w:t> :</w:t>
                  </w:r>
                  <w:r w:rsidRPr="00EF63B7">
                    <w:rPr>
                      <w:rFonts w:ascii="Franklin Gothic Book" w:eastAsia="Franklin Gothic Book" w:hAnsi="Franklin Gothic Book" w:cs="Franklin Gothic Book"/>
                      <w:sz w:val="22"/>
                    </w:rPr>
                    <w:t xml:space="preserve"> </w:t>
                  </w:r>
                  <w:r w:rsidR="00337B4C">
                    <w:rPr>
                      <w:rFonts w:ascii="Franklin Gothic Book" w:hAnsi="Franklin Gothic Book" w:cs="Franklin Gothic Book"/>
                      <w:sz w:val="22"/>
                    </w:rPr>
                    <w:t>M</w:t>
                  </w:r>
                  <w:r w:rsidR="00E1040C">
                    <w:rPr>
                      <w:rFonts w:ascii="Franklin Gothic Book" w:hAnsi="Franklin Gothic Book" w:cs="Franklin Gothic Book"/>
                      <w:sz w:val="22"/>
                    </w:rPr>
                    <w:t>.</w:t>
                  </w:r>
                  <w:r w:rsidR="00337B4C">
                    <w:rPr>
                      <w:rFonts w:ascii="Franklin Gothic Book" w:hAnsi="Franklin Gothic Book" w:cs="Franklin Gothic Book"/>
                      <w:sz w:val="22"/>
                    </w:rPr>
                    <w:t xml:space="preserve"> Guillaume SIMONET</w:t>
                  </w:r>
                  <w:r w:rsidRPr="00EF63B7">
                    <w:rPr>
                      <w:rFonts w:ascii="Franklin Gothic Book" w:hAnsi="Franklin Gothic Book" w:cs="Franklin Gothic Book"/>
                      <w:sz w:val="22"/>
                    </w:rPr>
                    <w:t xml:space="preserve">  </w:t>
                  </w:r>
                </w:p>
                <w:p w:rsidR="00D11F0A" w:rsidRDefault="00D11F0A" w:rsidP="00D11F0A">
                  <w:pPr>
                    <w:ind w:left="709" w:firstLine="709"/>
                    <w:rPr>
                      <w:rFonts w:ascii="Franklin Gothic Book" w:hAnsi="Franklin Gothic Book" w:cs="Franklin Gothic Book"/>
                      <w:sz w:val="22"/>
                    </w:rPr>
                  </w:pPr>
                  <w:r>
                    <w:rPr>
                      <w:rFonts w:ascii="Franklin Gothic Book" w:hAnsi="Franklin Gothic Book" w:cs="Franklin Gothic Book"/>
                      <w:sz w:val="22"/>
                    </w:rPr>
                    <w:t xml:space="preserve"> </w:t>
                  </w:r>
                  <w:r w:rsidRPr="00EF63B7">
                    <w:rPr>
                      <w:rFonts w:ascii="Franklin Gothic Book" w:hAnsi="Franklin Gothic Book" w:cs="Franklin Gothic Book"/>
                      <w:sz w:val="22"/>
                    </w:rPr>
                    <w:t>Eco Diagnostiqueur</w:t>
                  </w:r>
                </w:p>
                <w:p w:rsidR="00D11F0A" w:rsidRPr="00EF63B7" w:rsidRDefault="00D11F0A" w:rsidP="00D11F0A">
                  <w:pPr>
                    <w:ind w:left="709" w:firstLine="709"/>
                    <w:rPr>
                      <w:rFonts w:ascii="Franklin Gothic Book" w:hAnsi="Franklin Gothic Book" w:cs="Franklin Gothic Book"/>
                      <w:sz w:val="22"/>
                    </w:rPr>
                  </w:pPr>
                </w:p>
                <w:p w:rsidR="00D11F0A" w:rsidRPr="00EF63B7" w:rsidRDefault="00D11F0A" w:rsidP="00D11F0A">
                  <w:pPr>
                    <w:rPr>
                      <w:rFonts w:ascii="Franklin Gothic Book" w:hAnsi="Franklin Gothic Book" w:cs="Franklin Gothic Book"/>
                      <w:sz w:val="22"/>
                    </w:rPr>
                  </w:pPr>
                  <w:r>
                    <w:rPr>
                      <w:rFonts w:ascii="Franklin Gothic Book" w:hAnsi="Franklin Gothic Book" w:cs="Franklin Gothic Book"/>
                      <w:b/>
                      <w:sz w:val="22"/>
                      <w:u w:val="single"/>
                    </w:rPr>
                    <w:t>Mail</w:t>
                  </w:r>
                  <w:r w:rsidRPr="00EF63B7">
                    <w:rPr>
                      <w:rFonts w:ascii="Franklin Gothic Book" w:hAnsi="Franklin Gothic Book" w:cs="Franklin Gothic Book"/>
                      <w:sz w:val="22"/>
                    </w:rPr>
                    <w:t> :</w:t>
                  </w:r>
                  <w:r w:rsidRPr="00EF63B7">
                    <w:rPr>
                      <w:rFonts w:ascii="Franklin Gothic Book" w:eastAsia="Franklin Gothic Book" w:hAnsi="Franklin Gothic Book" w:cs="Franklin Gothic Book"/>
                      <w:sz w:val="22"/>
                    </w:rPr>
                    <w:t xml:space="preserve"> </w:t>
                  </w:r>
                  <w:r w:rsidR="00337B4C">
                    <w:rPr>
                      <w:rFonts w:ascii="Franklin Gothic Book" w:hAnsi="Franklin Gothic Book" w:cs="Franklin Gothic Book"/>
                      <w:sz w:val="22"/>
                    </w:rPr>
                    <w:t>ecodiag</w:t>
                  </w:r>
                  <w:r>
                    <w:rPr>
                      <w:rFonts w:ascii="Franklin Gothic Book" w:hAnsi="Franklin Gothic Book" w:cs="Franklin Gothic Book"/>
                      <w:sz w:val="22"/>
                    </w:rPr>
                    <w:t>@ceder-provence.org</w:t>
                  </w:r>
                </w:p>
                <w:p w:rsidR="00D11F0A" w:rsidRPr="00EF63B7" w:rsidRDefault="00D11F0A" w:rsidP="00D11F0A">
                  <w:pPr>
                    <w:rPr>
                      <w:rFonts w:ascii="Franklin Gothic Book" w:hAnsi="Franklin Gothic Book" w:cs="Franklin Gothic Book"/>
                      <w:sz w:val="22"/>
                    </w:rPr>
                  </w:pPr>
                  <w:r>
                    <w:rPr>
                      <w:rFonts w:ascii="Franklin Gothic Book" w:hAnsi="Franklin Gothic Book" w:cs="Franklin Gothic Book"/>
                      <w:b/>
                      <w:sz w:val="22"/>
                      <w:u w:val="single"/>
                    </w:rPr>
                    <w:t>Ligne directe</w:t>
                  </w:r>
                  <w:r w:rsidRPr="00EF63B7">
                    <w:rPr>
                      <w:rFonts w:ascii="Franklin Gothic Book" w:hAnsi="Franklin Gothic Book" w:cs="Franklin Gothic Book"/>
                      <w:sz w:val="22"/>
                    </w:rPr>
                    <w:t> :</w:t>
                  </w:r>
                  <w:r w:rsidRPr="00EF63B7">
                    <w:rPr>
                      <w:rFonts w:ascii="Franklin Gothic Book" w:eastAsia="Franklin Gothic Book" w:hAnsi="Franklin Gothic Book" w:cs="Franklin Gothic Book"/>
                      <w:sz w:val="22"/>
                    </w:rPr>
                    <w:t xml:space="preserve"> </w:t>
                  </w:r>
                  <w:r w:rsidRPr="00EF63B7">
                    <w:rPr>
                      <w:rFonts w:ascii="Franklin Gothic Book" w:hAnsi="Franklin Gothic Book" w:cs="Franklin Gothic Book"/>
                      <w:sz w:val="22"/>
                    </w:rPr>
                    <w:t>04</w:t>
                  </w:r>
                  <w:r w:rsidRPr="00EF63B7">
                    <w:rPr>
                      <w:rFonts w:ascii="Franklin Gothic Book" w:eastAsia="Franklin Gothic Book" w:hAnsi="Franklin Gothic Book" w:cs="Franklin Gothic Book"/>
                      <w:sz w:val="22"/>
                    </w:rPr>
                    <w:t xml:space="preserve"> </w:t>
                  </w:r>
                  <w:r w:rsidRPr="00EF63B7">
                    <w:rPr>
                      <w:rFonts w:ascii="Franklin Gothic Book" w:hAnsi="Franklin Gothic Book" w:cs="Franklin Gothic Book"/>
                      <w:sz w:val="22"/>
                    </w:rPr>
                    <w:t>75</w:t>
                  </w:r>
                  <w:r w:rsidRPr="00EF63B7">
                    <w:rPr>
                      <w:rFonts w:ascii="Franklin Gothic Book" w:eastAsia="Franklin Gothic Book" w:hAnsi="Franklin Gothic Book" w:cs="Franklin Gothic Book"/>
                      <w:sz w:val="22"/>
                    </w:rPr>
                    <w:t xml:space="preserve"> </w:t>
                  </w:r>
                  <w:r w:rsidRPr="00EF63B7">
                    <w:rPr>
                      <w:rFonts w:ascii="Franklin Gothic Book" w:hAnsi="Franklin Gothic Book" w:cs="Franklin Gothic Book"/>
                      <w:sz w:val="22"/>
                    </w:rPr>
                    <w:t>26</w:t>
                  </w:r>
                  <w:r w:rsidRPr="00EF63B7">
                    <w:rPr>
                      <w:rFonts w:ascii="Franklin Gothic Book" w:eastAsia="Franklin Gothic Book" w:hAnsi="Franklin Gothic Book" w:cs="Franklin Gothic Book"/>
                      <w:sz w:val="22"/>
                    </w:rPr>
                    <w:t xml:space="preserve"> </w:t>
                  </w:r>
                  <w:r w:rsidRPr="00EF63B7">
                    <w:rPr>
                      <w:rFonts w:ascii="Franklin Gothic Book" w:hAnsi="Franklin Gothic Book" w:cs="Franklin Gothic Book"/>
                      <w:sz w:val="22"/>
                    </w:rPr>
                    <w:t>95</w:t>
                  </w:r>
                  <w:r w:rsidRPr="00EF63B7">
                    <w:rPr>
                      <w:rFonts w:ascii="Franklin Gothic Book" w:eastAsia="Franklin Gothic Book" w:hAnsi="Franklin Gothic Book" w:cs="Franklin Gothic Book"/>
                      <w:sz w:val="22"/>
                    </w:rPr>
                    <w:t xml:space="preserve"> </w:t>
                  </w:r>
                  <w:r w:rsidRPr="00EF63B7">
                    <w:rPr>
                      <w:rFonts w:ascii="Franklin Gothic Book" w:hAnsi="Franklin Gothic Book" w:cs="Franklin Gothic Book"/>
                      <w:sz w:val="22"/>
                    </w:rPr>
                    <w:t>79</w:t>
                  </w:r>
                </w:p>
                <w:p w:rsidR="00D11F0A" w:rsidRPr="00EF63B7" w:rsidRDefault="00D11F0A" w:rsidP="00D11F0A">
                  <w:pPr>
                    <w:rPr>
                      <w:rFonts w:ascii="Franklin Gothic Book" w:hAnsi="Franklin Gothic Book" w:cs="Franklin Gothic Book"/>
                      <w:sz w:val="22"/>
                    </w:rPr>
                  </w:pPr>
                </w:p>
              </w:txbxContent>
            </v:textbox>
          </v:shape>
        </w:pict>
      </w:r>
      <w:r w:rsidR="00741627">
        <w:rPr>
          <w:rFonts w:ascii="Franklin Gothic Book" w:hAnsi="Franklin Gothic Book" w:cs="Arial"/>
          <w:b/>
          <w:sz w:val="22"/>
          <w:szCs w:val="22"/>
          <w:u w:val="single"/>
        </w:rPr>
        <w:t>Structure</w:t>
      </w:r>
      <w:r w:rsidR="00741627">
        <w:rPr>
          <w:rFonts w:ascii="Franklin Gothic Book" w:eastAsia="Franklin Gothic Book" w:hAnsi="Franklin Gothic Book" w:cs="Franklin Gothic Book"/>
          <w:b/>
          <w:sz w:val="22"/>
          <w:szCs w:val="22"/>
          <w:u w:val="single"/>
        </w:rPr>
        <w:t xml:space="preserve"> </w:t>
      </w:r>
      <w:r w:rsidR="00741627">
        <w:rPr>
          <w:rFonts w:ascii="Franklin Gothic Book" w:hAnsi="Franklin Gothic Book" w:cs="Franklin Gothic Book"/>
          <w:b/>
          <w:sz w:val="22"/>
          <w:szCs w:val="22"/>
          <w:u w:val="single"/>
        </w:rPr>
        <w:t>référente </w:t>
      </w:r>
      <w:r w:rsidR="00741627">
        <w:rPr>
          <w:rFonts w:ascii="Franklin Gothic Book" w:hAnsi="Franklin Gothic Book" w:cs="Arial"/>
          <w:bCs/>
          <w:sz w:val="22"/>
          <w:szCs w:val="22"/>
        </w:rPr>
        <w:t>:</w:t>
      </w:r>
      <w:r w:rsidR="00741627">
        <w:rPr>
          <w:rFonts w:ascii="Franklin Gothic Book" w:eastAsia="Franklin Gothic Book" w:hAnsi="Franklin Gothic Book" w:cs="Franklin Gothic Book"/>
          <w:bCs/>
          <w:sz w:val="22"/>
          <w:szCs w:val="22"/>
        </w:rPr>
        <w:t xml:space="preserve"> </w:t>
      </w: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ind w:left="4253" w:hanging="4253"/>
        <w:rPr>
          <w:rFonts w:ascii="Franklin Gothic Book" w:eastAsia="Franklin Gothic Book" w:hAnsi="Franklin Gothic Book" w:cs="Franklin Gothic Book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Nom</w:t>
      </w:r>
      <w:r>
        <w:rPr>
          <w:rFonts w:ascii="Franklin Gothic Book" w:eastAsia="Franklin Gothic Book" w:hAnsi="Franklin Gothic Book" w:cs="Franklin Gothic Book"/>
          <w:b/>
          <w:sz w:val="22"/>
          <w:szCs w:val="22"/>
          <w:u w:val="single"/>
        </w:rPr>
        <w:t xml:space="preserve"> </w:t>
      </w:r>
      <w:r>
        <w:rPr>
          <w:rFonts w:ascii="Franklin Gothic Book" w:hAnsi="Franklin Gothic Book" w:cs="Franklin Gothic Book"/>
          <w:b/>
          <w:sz w:val="22"/>
          <w:szCs w:val="22"/>
          <w:u w:val="single"/>
        </w:rPr>
        <w:t>du</w:t>
      </w:r>
      <w:r>
        <w:rPr>
          <w:rFonts w:ascii="Franklin Gothic Book" w:eastAsia="Franklin Gothic Book" w:hAnsi="Franklin Gothic Book" w:cs="Franklin Gothic Book"/>
          <w:b/>
          <w:sz w:val="22"/>
          <w:szCs w:val="22"/>
          <w:u w:val="single"/>
        </w:rPr>
        <w:t xml:space="preserve"> </w:t>
      </w:r>
      <w:r>
        <w:rPr>
          <w:rFonts w:ascii="Franklin Gothic Book" w:hAnsi="Franklin Gothic Book" w:cs="Franklin Gothic Book"/>
          <w:b/>
          <w:sz w:val="22"/>
          <w:szCs w:val="22"/>
          <w:u w:val="single"/>
        </w:rPr>
        <w:t>référent</w:t>
      </w:r>
      <w:r>
        <w:rPr>
          <w:rFonts w:ascii="Franklin Gothic Book" w:hAnsi="Franklin Gothic Book" w:cs="Arial"/>
          <w:b/>
          <w:sz w:val="22"/>
          <w:szCs w:val="22"/>
        </w:rPr>
        <w:t> de</w:t>
      </w:r>
      <w:r>
        <w:rPr>
          <w:rFonts w:ascii="Franklin Gothic Book" w:eastAsia="Franklin Gothic Book" w:hAnsi="Franklin Gothic Book" w:cs="Franklin Gothic Book"/>
          <w:b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b/>
          <w:sz w:val="22"/>
          <w:szCs w:val="22"/>
        </w:rPr>
        <w:t>la</w:t>
      </w:r>
      <w:r>
        <w:rPr>
          <w:rFonts w:ascii="Franklin Gothic Book" w:eastAsia="Franklin Gothic Book" w:hAnsi="Franklin Gothic Book" w:cs="Franklin Gothic Book"/>
          <w:b/>
          <w:sz w:val="22"/>
          <w:szCs w:val="22"/>
        </w:rPr>
        <w:t xml:space="preserve"> </w:t>
      </w:r>
      <w:r w:rsidR="00B95A4E">
        <w:rPr>
          <w:rFonts w:ascii="Franklin Gothic Book" w:hAnsi="Franklin Gothic Book" w:cs="Franklin Gothic Book"/>
          <w:b/>
          <w:sz w:val="22"/>
          <w:szCs w:val="22"/>
        </w:rPr>
        <w:t>famille</w:t>
      </w:r>
      <w:r w:rsidR="00B95A4E">
        <w:rPr>
          <w:rFonts w:ascii="Franklin Gothic Book" w:hAnsi="Franklin Gothic Book" w:cs="Arial"/>
          <w:b/>
          <w:sz w:val="22"/>
          <w:szCs w:val="22"/>
        </w:rPr>
        <w:t xml:space="preserve"> :</w:t>
      </w:r>
      <w:r>
        <w:rPr>
          <w:rFonts w:ascii="Franklin Gothic Book" w:eastAsia="Franklin Gothic Book" w:hAnsi="Franklin Gothic Book" w:cs="Franklin Gothic Book"/>
          <w:b/>
          <w:sz w:val="22"/>
          <w:szCs w:val="22"/>
        </w:rPr>
        <w:t xml:space="preserve"> </w:t>
      </w: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ind w:left="4253" w:hanging="4253"/>
        <w:rPr>
          <w:rFonts w:ascii="Franklin Gothic Book" w:hAnsi="Franklin Gothic Book" w:cs="Arial"/>
          <w:b/>
          <w:sz w:val="22"/>
          <w:szCs w:val="22"/>
          <w:u w:val="single"/>
        </w:rPr>
      </w:pPr>
    </w:p>
    <w:p w:rsidR="00741627" w:rsidRPr="000274B0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ind w:left="4253" w:hanging="4253"/>
        <w:rPr>
          <w:rFonts w:ascii="Franklin Gothic Book" w:eastAsia="Franklin Gothic Book" w:hAnsi="Franklin Gothic Book" w:cs="Franklin Gothic Book"/>
          <w:sz w:val="22"/>
          <w:szCs w:val="22"/>
        </w:rPr>
      </w:pPr>
      <w:r w:rsidRPr="000274B0">
        <w:rPr>
          <w:rFonts w:ascii="Franklin Gothic Book" w:hAnsi="Franklin Gothic Book" w:cs="Arial"/>
          <w:sz w:val="22"/>
          <w:szCs w:val="22"/>
          <w:u w:val="single"/>
        </w:rPr>
        <w:t>Adresse</w:t>
      </w:r>
      <w:r w:rsidRPr="000274B0">
        <w:rPr>
          <w:rFonts w:ascii="Franklin Gothic Book" w:hAnsi="Franklin Gothic Book" w:cs="Arial"/>
          <w:sz w:val="22"/>
          <w:szCs w:val="22"/>
        </w:rPr>
        <w:t> :</w:t>
      </w:r>
      <w:r w:rsidRPr="000274B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ind w:left="4253" w:hanging="4253"/>
        <w:rPr>
          <w:rFonts w:ascii="Franklin Gothic Book" w:hAnsi="Franklin Gothic Book" w:cs="Arial"/>
          <w:b/>
          <w:sz w:val="22"/>
          <w:szCs w:val="22"/>
        </w:rPr>
      </w:pP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ind w:left="4253" w:hanging="4253"/>
        <w:rPr>
          <w:rFonts w:ascii="Franklin Gothic Book" w:eastAsia="Franklin Gothic Book" w:hAnsi="Franklin Gothic Book" w:cs="Franklin Gothic Book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Téléphone</w:t>
      </w:r>
      <w:r>
        <w:rPr>
          <w:rFonts w:ascii="Franklin Gothic Book" w:hAnsi="Franklin Gothic Book" w:cs="Arial"/>
          <w:b/>
          <w:sz w:val="22"/>
          <w:szCs w:val="22"/>
        </w:rPr>
        <w:t> :</w:t>
      </w:r>
      <w:r>
        <w:rPr>
          <w:rFonts w:ascii="Franklin Gothic Book" w:eastAsia="Franklin Gothic Book" w:hAnsi="Franklin Gothic Book" w:cs="Franklin Gothic Book"/>
          <w:b/>
          <w:sz w:val="22"/>
          <w:szCs w:val="22"/>
        </w:rPr>
        <w:t xml:space="preserve"> </w:t>
      </w: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ind w:left="4253" w:hanging="4253"/>
        <w:rPr>
          <w:rFonts w:ascii="Franklin Gothic Book" w:hAnsi="Franklin Gothic Book" w:cs="Arial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Fax </w:t>
      </w:r>
      <w:r>
        <w:rPr>
          <w:rFonts w:ascii="Franklin Gothic Book" w:hAnsi="Franklin Gothic Book" w:cs="Arial"/>
          <w:b/>
          <w:sz w:val="22"/>
          <w:szCs w:val="22"/>
        </w:rPr>
        <w:t>:</w:t>
      </w: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ind w:left="4253" w:hanging="4253"/>
        <w:rPr>
          <w:rFonts w:ascii="Franklin Gothic Book" w:eastAsia="Franklin Gothic Book" w:hAnsi="Franklin Gothic Book" w:cs="Franklin Gothic Book"/>
          <w:b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E-mail</w:t>
      </w:r>
      <w:r>
        <w:rPr>
          <w:rFonts w:ascii="Franklin Gothic Book" w:hAnsi="Franklin Gothic Book" w:cs="Arial"/>
          <w:b/>
          <w:sz w:val="22"/>
          <w:szCs w:val="22"/>
        </w:rPr>
        <w:t> :</w:t>
      </w:r>
      <w:r>
        <w:rPr>
          <w:rFonts w:ascii="Franklin Gothic Book" w:eastAsia="Franklin Gothic Book" w:hAnsi="Franklin Gothic Book" w:cs="Franklin Gothic Book"/>
          <w:b/>
          <w:sz w:val="22"/>
          <w:szCs w:val="22"/>
        </w:rPr>
        <w:t xml:space="preserve"> </w:t>
      </w: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ind w:left="4253" w:hanging="4253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b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_______________________________________________________________________________________</w:t>
      </w: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ind w:left="4253" w:hanging="4253"/>
        <w:rPr>
          <w:rFonts w:ascii="Franklin Gothic Book" w:hAnsi="Franklin Gothic Book" w:cs="Arial"/>
          <w:sz w:val="22"/>
          <w:szCs w:val="22"/>
        </w:rPr>
      </w:pP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ind w:left="4253" w:hanging="4253"/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Arial"/>
          <w:b/>
          <w:sz w:val="22"/>
          <w:szCs w:val="22"/>
          <w:u w:val="single"/>
        </w:rPr>
        <w:t>NOM</w:t>
      </w:r>
      <w:r>
        <w:rPr>
          <w:rFonts w:ascii="Franklin Gothic Book" w:eastAsia="Franklin Gothic Book" w:hAnsi="Franklin Gothic Book" w:cs="Franklin Gothic Book"/>
          <w:b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b/>
          <w:sz w:val="22"/>
          <w:szCs w:val="22"/>
        </w:rPr>
        <w:t>:</w:t>
      </w:r>
      <w:r>
        <w:rPr>
          <w:rFonts w:ascii="Franklin Gothic Book" w:hAnsi="Franklin Gothic Book" w:cs="Franklin Gothic Book"/>
          <w:b/>
          <w:sz w:val="22"/>
          <w:szCs w:val="22"/>
        </w:rPr>
        <w:tab/>
      </w:r>
      <w:r>
        <w:rPr>
          <w:rFonts w:ascii="Franklin Gothic Book" w:eastAsia="Franklin Gothic Book" w:hAnsi="Franklin Gothic Book" w:cs="Franklin Gothic Book"/>
          <w:b/>
          <w:sz w:val="22"/>
          <w:szCs w:val="22"/>
        </w:rPr>
        <w:t xml:space="preserve">       </w:t>
      </w:r>
      <w:r>
        <w:rPr>
          <w:rFonts w:ascii="Franklin Gothic Book" w:hAnsi="Franklin Gothic Book" w:cs="Arial"/>
          <w:b/>
          <w:sz w:val="22"/>
          <w:szCs w:val="22"/>
          <w:u w:val="single"/>
        </w:rPr>
        <w:t>Prénom</w:t>
      </w:r>
      <w:r>
        <w:rPr>
          <w:rFonts w:ascii="Franklin Gothic Book" w:eastAsia="Franklin Gothic Book" w:hAnsi="Franklin Gothic Book" w:cs="Franklin Gothic Book"/>
          <w:b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>: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hAnsi="Franklin Gothic Book" w:cs="Arial"/>
          <w:sz w:val="22"/>
          <w:szCs w:val="22"/>
        </w:rPr>
      </w:pPr>
    </w:p>
    <w:p w:rsidR="00741627" w:rsidRPr="00F24902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ind w:left="4253" w:hanging="4253"/>
        <w:rPr>
          <w:rFonts w:ascii="Franklin Gothic Book" w:eastAsia="Franklin Gothic Book" w:hAnsi="Franklin Gothic Book" w:cs="Franklin Gothic Book"/>
          <w:b/>
          <w:sz w:val="22"/>
          <w:szCs w:val="22"/>
        </w:rPr>
      </w:pPr>
      <w:r w:rsidRPr="00F24902">
        <w:rPr>
          <w:rFonts w:ascii="Franklin Gothic Book" w:hAnsi="Franklin Gothic Book" w:cs="Arial"/>
          <w:b/>
          <w:sz w:val="22"/>
          <w:szCs w:val="22"/>
          <w:u w:val="single"/>
        </w:rPr>
        <w:t>Adresse</w:t>
      </w:r>
      <w:bookmarkStart w:id="0" w:name="Texte7"/>
      <w:r w:rsidRPr="00F24902">
        <w:rPr>
          <w:rFonts w:ascii="Franklin Gothic Book" w:hAnsi="Franklin Gothic Book" w:cs="Arial"/>
          <w:b/>
          <w:sz w:val="22"/>
          <w:szCs w:val="22"/>
        </w:rPr>
        <w:t> :</w:t>
      </w:r>
      <w:r w:rsidRPr="00F24902">
        <w:rPr>
          <w:rFonts w:ascii="Franklin Gothic Book" w:eastAsia="Franklin Gothic Book" w:hAnsi="Franklin Gothic Book" w:cs="Franklin Gothic Book"/>
          <w:b/>
          <w:sz w:val="22"/>
          <w:szCs w:val="22"/>
        </w:rPr>
        <w:t xml:space="preserve"> </w:t>
      </w:r>
      <w:bookmarkEnd w:id="0"/>
    </w:p>
    <w:p w:rsidR="00741627" w:rsidRPr="00F24902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hAnsi="Franklin Gothic Book" w:cs="Arial"/>
          <w:b/>
          <w:sz w:val="22"/>
          <w:szCs w:val="22"/>
        </w:rPr>
      </w:pPr>
    </w:p>
    <w:p w:rsidR="00741627" w:rsidRPr="00F24902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ind w:left="4253" w:hanging="4253"/>
        <w:rPr>
          <w:rFonts w:ascii="Franklin Gothic Book" w:hAnsi="Franklin Gothic Book" w:cs="Franklin Gothic Book"/>
          <w:b/>
          <w:sz w:val="22"/>
          <w:szCs w:val="22"/>
        </w:rPr>
      </w:pPr>
      <w:r w:rsidRPr="00F24902">
        <w:rPr>
          <w:rFonts w:ascii="Franklin Gothic Book" w:hAnsi="Franklin Gothic Book" w:cs="Arial"/>
          <w:b/>
          <w:sz w:val="22"/>
          <w:szCs w:val="22"/>
          <w:u w:val="single"/>
        </w:rPr>
        <w:t>N°</w:t>
      </w:r>
      <w:r w:rsidRPr="00F24902">
        <w:rPr>
          <w:rFonts w:ascii="Franklin Gothic Book" w:eastAsia="Franklin Gothic Book" w:hAnsi="Franklin Gothic Book" w:cs="Franklin Gothic Book"/>
          <w:b/>
          <w:sz w:val="22"/>
          <w:szCs w:val="22"/>
          <w:u w:val="single"/>
        </w:rPr>
        <w:t xml:space="preserve"> </w:t>
      </w:r>
      <w:r w:rsidRPr="00F24902">
        <w:rPr>
          <w:rFonts w:ascii="Franklin Gothic Book" w:hAnsi="Franklin Gothic Book" w:cs="Franklin Gothic Book"/>
          <w:b/>
          <w:sz w:val="22"/>
          <w:szCs w:val="22"/>
          <w:u w:val="single"/>
        </w:rPr>
        <w:t>de</w:t>
      </w:r>
      <w:r w:rsidRPr="00F24902">
        <w:rPr>
          <w:rFonts w:ascii="Franklin Gothic Book" w:eastAsia="Franklin Gothic Book" w:hAnsi="Franklin Gothic Book" w:cs="Franklin Gothic Book"/>
          <w:b/>
          <w:sz w:val="22"/>
          <w:szCs w:val="22"/>
          <w:u w:val="single"/>
        </w:rPr>
        <w:t xml:space="preserve"> </w:t>
      </w:r>
      <w:r w:rsidRPr="00F24902">
        <w:rPr>
          <w:rFonts w:ascii="Franklin Gothic Book" w:hAnsi="Franklin Gothic Book" w:cs="Franklin Gothic Book"/>
          <w:b/>
          <w:sz w:val="22"/>
          <w:szCs w:val="22"/>
          <w:u w:val="single"/>
        </w:rPr>
        <w:t>téléphone</w:t>
      </w:r>
      <w:r w:rsidRPr="00F24902">
        <w:rPr>
          <w:rFonts w:ascii="Franklin Gothic Book" w:eastAsia="Franklin Gothic Book" w:hAnsi="Franklin Gothic Book" w:cs="Franklin Gothic Book"/>
          <w:b/>
          <w:sz w:val="22"/>
          <w:szCs w:val="22"/>
          <w:u w:val="single"/>
        </w:rPr>
        <w:t xml:space="preserve"> </w:t>
      </w:r>
      <w:r w:rsidRPr="00F24902">
        <w:rPr>
          <w:rFonts w:ascii="Franklin Gothic Book" w:hAnsi="Franklin Gothic Book" w:cs="Franklin Gothic Book"/>
          <w:b/>
          <w:sz w:val="22"/>
          <w:szCs w:val="22"/>
          <w:u w:val="single"/>
        </w:rPr>
        <w:t>fixe</w:t>
      </w:r>
      <w:r w:rsidRPr="00F24902">
        <w:rPr>
          <w:rFonts w:ascii="Franklin Gothic Book" w:eastAsia="Franklin Gothic Book" w:hAnsi="Franklin Gothic Book" w:cs="Franklin Gothic Book"/>
          <w:b/>
          <w:sz w:val="22"/>
          <w:szCs w:val="22"/>
          <w:u w:val="single"/>
        </w:rPr>
        <w:t xml:space="preserve"> </w:t>
      </w:r>
      <w:r w:rsidRPr="00F24902">
        <w:rPr>
          <w:rFonts w:ascii="Franklin Gothic Book" w:hAnsi="Franklin Gothic Book" w:cs="Franklin Gothic Book"/>
          <w:b/>
          <w:sz w:val="22"/>
          <w:szCs w:val="22"/>
          <w:u w:val="single"/>
        </w:rPr>
        <w:t>et</w:t>
      </w:r>
      <w:r w:rsidR="00950F72" w:rsidRPr="00F24902">
        <w:rPr>
          <w:rFonts w:ascii="Franklin Gothic Book" w:hAnsi="Franklin Gothic Book" w:cs="Franklin Gothic Book"/>
          <w:b/>
          <w:sz w:val="22"/>
          <w:szCs w:val="22"/>
          <w:u w:val="single"/>
        </w:rPr>
        <w:t>/ou</w:t>
      </w:r>
      <w:r w:rsidRPr="00F24902">
        <w:rPr>
          <w:rFonts w:ascii="Franklin Gothic Book" w:eastAsia="Franklin Gothic Book" w:hAnsi="Franklin Gothic Book" w:cs="Franklin Gothic Book"/>
          <w:b/>
          <w:sz w:val="22"/>
          <w:szCs w:val="22"/>
          <w:u w:val="single"/>
        </w:rPr>
        <w:t xml:space="preserve"> </w:t>
      </w:r>
      <w:r w:rsidRPr="00F24902">
        <w:rPr>
          <w:rFonts w:ascii="Franklin Gothic Book" w:hAnsi="Franklin Gothic Book" w:cs="Franklin Gothic Book"/>
          <w:b/>
          <w:sz w:val="22"/>
          <w:szCs w:val="22"/>
          <w:u w:val="single"/>
        </w:rPr>
        <w:t>portable</w:t>
      </w:r>
      <w:r w:rsidRPr="00F24902">
        <w:rPr>
          <w:rFonts w:ascii="Franklin Gothic Book" w:eastAsia="Franklin Gothic Book" w:hAnsi="Franklin Gothic Book" w:cs="Franklin Gothic Book"/>
          <w:b/>
          <w:sz w:val="22"/>
          <w:szCs w:val="22"/>
        </w:rPr>
        <w:t xml:space="preserve"> </w:t>
      </w:r>
      <w:r w:rsidRPr="00F24902">
        <w:rPr>
          <w:rFonts w:ascii="Franklin Gothic Book" w:hAnsi="Franklin Gothic Book" w:cs="Franklin Gothic Book"/>
          <w:b/>
          <w:sz w:val="22"/>
          <w:szCs w:val="22"/>
        </w:rPr>
        <w:t>:</w:t>
      </w: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ind w:left="4253" w:hanging="4253"/>
        <w:rPr>
          <w:rFonts w:ascii="Franklin Gothic Book" w:hAnsi="Franklin Gothic Book" w:cs="Arial"/>
          <w:sz w:val="22"/>
          <w:szCs w:val="22"/>
        </w:rPr>
      </w:pP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ind w:left="4253" w:hanging="4253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  <w:u w:val="single"/>
        </w:rPr>
        <w:t>Adresse</w:t>
      </w:r>
      <w:r>
        <w:rPr>
          <w:rFonts w:ascii="Franklin Gothic Book" w:eastAsia="Franklin Gothic Book" w:hAnsi="Franklin Gothic Book" w:cs="Franklin Gothic Book"/>
          <w:sz w:val="22"/>
          <w:szCs w:val="22"/>
          <w:u w:val="single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  <w:u w:val="single"/>
        </w:rPr>
        <w:t>mail</w:t>
      </w:r>
      <w:r>
        <w:rPr>
          <w:rFonts w:ascii="Franklin Gothic Book" w:hAnsi="Franklin Gothic Book" w:cs="Arial"/>
          <w:sz w:val="22"/>
          <w:szCs w:val="22"/>
        </w:rPr>
        <w:t> :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Arial"/>
          <w:sz w:val="22"/>
          <w:szCs w:val="22"/>
        </w:rPr>
        <w:tab/>
      </w: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hAnsi="Franklin Gothic Book" w:cs="Franklin Gothic Book"/>
          <w:sz w:val="22"/>
          <w:szCs w:val="22"/>
        </w:rPr>
      </w:pPr>
    </w:p>
    <w:p w:rsidR="00D11F0A" w:rsidRDefault="00D11F0A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 xml:space="preserve">Nombre de personne </w:t>
      </w:r>
      <w:r w:rsidR="00A1322A">
        <w:rPr>
          <w:rFonts w:ascii="Franklin Gothic Book" w:hAnsi="Franklin Gothic Book" w:cs="Franklin Gothic Book"/>
          <w:sz w:val="22"/>
          <w:szCs w:val="22"/>
        </w:rPr>
        <w:t>au domicile (</w:t>
      </w:r>
      <w:r>
        <w:rPr>
          <w:rFonts w:ascii="Franklin Gothic Book" w:hAnsi="Franklin Gothic Book" w:cs="Franklin Gothic Book"/>
          <w:sz w:val="22"/>
          <w:szCs w:val="22"/>
        </w:rPr>
        <w:t>et âge</w:t>
      </w:r>
      <w:r w:rsidR="00A1322A">
        <w:rPr>
          <w:rFonts w:ascii="Franklin Gothic Book" w:hAnsi="Franklin Gothic Book" w:cs="Franklin Gothic Book"/>
          <w:sz w:val="22"/>
          <w:szCs w:val="22"/>
        </w:rPr>
        <w:t>) :</w:t>
      </w:r>
    </w:p>
    <w:p w:rsidR="00A1322A" w:rsidRDefault="00A1322A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eastAsia="Times"/>
          <w:caps/>
          <w:u w:val="single"/>
        </w:rPr>
      </w:pPr>
    </w:p>
    <w:p w:rsidR="00741627" w:rsidRPr="00A1322A" w:rsidRDefault="00A1322A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eastAsia="Franklin Gothic Book" w:hAnsi="Franklin Gothic Book" w:cs="Franklin Gothic Book"/>
          <w:sz w:val="22"/>
          <w:szCs w:val="22"/>
        </w:rPr>
      </w:pPr>
      <w:r w:rsidRPr="00A1322A">
        <w:rPr>
          <w:rFonts w:ascii="Franklin Gothic Book" w:eastAsia="Franklin Gothic Book" w:hAnsi="Franklin Gothic Book" w:cs="Franklin Gothic Book"/>
          <w:sz w:val="22"/>
          <w:szCs w:val="22"/>
        </w:rPr>
        <w:t>Allocataire : CAF / MSA</w:t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ab/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ab/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ab/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ab/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ab/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ab/>
      </w:r>
    </w:p>
    <w:p w:rsidR="00D11F0A" w:rsidRDefault="00D11F0A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eastAsia="Franklin Gothic Book" w:hAnsi="Franklin Gothic Book" w:cs="Franklin Gothic Book"/>
          <w:sz w:val="22"/>
          <w:szCs w:val="22"/>
        </w:rPr>
      </w:pP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eastAsia="Times"/>
          <w:caps/>
          <w:u w:val="single"/>
        </w:rPr>
      </w:pPr>
      <w:r>
        <w:rPr>
          <w:rFonts w:ascii="Franklin Gothic Book" w:hAnsi="Franklin Gothic Book" w:cs="Franklin Gothic Book"/>
          <w:caps/>
          <w:sz w:val="22"/>
          <w:szCs w:val="22"/>
          <w:u w:val="single"/>
        </w:rPr>
        <w:t>Statut</w:t>
      </w:r>
      <w:r>
        <w:rPr>
          <w:rFonts w:ascii="Franklin Gothic Book" w:eastAsia="Franklin Gothic Book" w:hAnsi="Franklin Gothic Book" w:cs="Franklin Gothic Book"/>
          <w:caps/>
          <w:sz w:val="22"/>
          <w:szCs w:val="22"/>
          <w:u w:val="single"/>
        </w:rPr>
        <w:t xml:space="preserve"> </w:t>
      </w:r>
      <w:r>
        <w:rPr>
          <w:rFonts w:ascii="Franklin Gothic Book" w:hAnsi="Franklin Gothic Book" w:cs="Franklin Gothic Book"/>
          <w:caps/>
          <w:sz w:val="22"/>
          <w:szCs w:val="22"/>
          <w:u w:val="single"/>
        </w:rPr>
        <w:t>d</w:t>
      </w:r>
      <w:r>
        <w:rPr>
          <w:rFonts w:ascii="Franklin Gothic Book" w:eastAsia="Franklin Gothic Book" w:hAnsi="Franklin Gothic Book" w:cs="Franklin Gothic Book"/>
          <w:caps/>
          <w:sz w:val="22"/>
          <w:szCs w:val="22"/>
          <w:u w:val="single"/>
        </w:rPr>
        <w:t>’</w:t>
      </w:r>
      <w:r>
        <w:rPr>
          <w:rFonts w:ascii="Franklin Gothic Book" w:hAnsi="Franklin Gothic Book" w:cs="Franklin Gothic Book"/>
          <w:caps/>
          <w:sz w:val="22"/>
          <w:szCs w:val="22"/>
          <w:u w:val="single"/>
        </w:rPr>
        <w:t>occupation</w:t>
      </w:r>
      <w:r>
        <w:rPr>
          <w:rFonts w:ascii="Franklin Gothic Book" w:hAnsi="Franklin Gothic Book" w:cs="Franklin Gothic Book"/>
          <w:caps/>
          <w:sz w:val="22"/>
          <w:szCs w:val="22"/>
        </w:rPr>
        <w:t> :</w:t>
      </w:r>
    </w:p>
    <w:p w:rsidR="000274B0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-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Propriétaire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0274B0">
        <w:rPr>
          <w:rFonts w:ascii="Franklin Gothic Book" w:hAnsi="Franklin Gothic Book" w:cs="Franklin Gothic Book"/>
          <w:sz w:val="22"/>
          <w:szCs w:val="22"/>
        </w:rPr>
        <w:t>/ l</w:t>
      </w:r>
      <w:r>
        <w:rPr>
          <w:rFonts w:ascii="Franklin Gothic Book" w:hAnsi="Franklin Gothic Book" w:cs="Arial"/>
          <w:sz w:val="22"/>
          <w:szCs w:val="22"/>
        </w:rPr>
        <w:t>ocataire</w:t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> </w:t>
      </w: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>-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Bailleur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public </w:t>
      </w:r>
      <w:r w:rsidR="000274B0">
        <w:rPr>
          <w:rFonts w:ascii="Franklin Gothic Book" w:hAnsi="Franklin Gothic Book" w:cs="Franklin Gothic Book"/>
          <w:sz w:val="22"/>
          <w:szCs w:val="22"/>
        </w:rPr>
        <w:t>/ privé </w:t>
      </w:r>
      <w:r>
        <w:rPr>
          <w:rFonts w:ascii="Franklin Gothic Book" w:hAnsi="Franklin Gothic Book" w:cs="Franklin Gothic Book"/>
          <w:sz w:val="22"/>
          <w:szCs w:val="22"/>
        </w:rPr>
        <w:tab/>
      </w:r>
      <w:r w:rsidR="000274B0">
        <w:rPr>
          <w:rFonts w:ascii="Franklin Gothic Book" w:hAnsi="Franklin Gothic Book" w:cs="Arial"/>
          <w:sz w:val="22"/>
          <w:szCs w:val="22"/>
        </w:rPr>
        <w:tab/>
      </w:r>
      <w:r w:rsidR="000274B0"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>-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Nom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du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bailleur</w:t>
      </w:r>
      <w:r w:rsidR="000274B0">
        <w:rPr>
          <w:rFonts w:ascii="Franklin Gothic Book" w:hAnsi="Franklin Gothic Book" w:cs="Franklin Gothic Book"/>
          <w:sz w:val="22"/>
          <w:szCs w:val="22"/>
        </w:rPr>
        <w:t>/agence</w:t>
      </w:r>
      <w:r>
        <w:rPr>
          <w:rFonts w:ascii="Franklin Gothic Book" w:hAnsi="Franklin Gothic Book" w:cs="Franklin Gothic Book"/>
          <w:sz w:val="22"/>
          <w:szCs w:val="22"/>
        </w:rPr>
        <w:t> :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:rsidR="00741627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</w:pPr>
    </w:p>
    <w:p w:rsidR="00950F72" w:rsidRDefault="0074162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Date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d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’</w:t>
      </w:r>
      <w:r>
        <w:rPr>
          <w:rFonts w:ascii="Franklin Gothic Book" w:hAnsi="Franklin Gothic Book" w:cs="Franklin Gothic Book"/>
          <w:sz w:val="22"/>
          <w:szCs w:val="22"/>
        </w:rPr>
        <w:t>entrée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dans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le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logement</w:t>
      </w:r>
      <w:r>
        <w:rPr>
          <w:rFonts w:ascii="Franklin Gothic Book" w:hAnsi="Franklin Gothic Book" w:cs="Arial"/>
          <w:sz w:val="22"/>
          <w:szCs w:val="22"/>
        </w:rPr>
        <w:t> :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</w:p>
    <w:p w:rsidR="00A1322A" w:rsidRDefault="00A1322A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eastAsia="Franklin Gothic Book" w:hAnsi="Franklin Gothic Book" w:cs="Franklin Gothic Book"/>
          <w:sz w:val="22"/>
          <w:szCs w:val="22"/>
        </w:rPr>
      </w:pPr>
    </w:p>
    <w:p w:rsidR="002A78B7" w:rsidRDefault="002A78B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Référence client et fournisseurs concerné : </w:t>
      </w:r>
    </w:p>
    <w:p w:rsidR="000274B0" w:rsidRDefault="000274B0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eastAsia="Franklin Gothic Book" w:hAnsi="Franklin Gothic Book" w:cs="Franklin Gothic Book"/>
          <w:sz w:val="22"/>
          <w:szCs w:val="22"/>
        </w:rPr>
      </w:pPr>
    </w:p>
    <w:p w:rsidR="000274B0" w:rsidRDefault="000274B0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eastAsia="Franklin Gothic Book" w:hAnsi="Franklin Gothic Book" w:cs="Franklin Gothic Book"/>
          <w:sz w:val="22"/>
          <w:szCs w:val="22"/>
        </w:rPr>
      </w:pPr>
      <w:r>
        <w:rPr>
          <w:rFonts w:ascii="Franklin Gothic Book" w:eastAsia="Franklin Gothic Book" w:hAnsi="Franklin Gothic Book" w:cs="Franklin Gothic Book"/>
          <w:sz w:val="22"/>
          <w:szCs w:val="22"/>
        </w:rPr>
        <w:t>Tarif social de l’énergie : OUI / NON</w:t>
      </w:r>
    </w:p>
    <w:p w:rsidR="002A78B7" w:rsidRDefault="002A78B7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eastAsia="Franklin Gothic Book" w:hAnsi="Franklin Gothic Book" w:cs="Franklin Gothic Book"/>
          <w:sz w:val="22"/>
          <w:szCs w:val="22"/>
        </w:rPr>
      </w:pPr>
    </w:p>
    <w:p w:rsidR="00950F72" w:rsidRDefault="00950F72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eastAsia="Times"/>
          <w:caps/>
          <w:u w:val="single"/>
        </w:rPr>
      </w:pPr>
      <w:r w:rsidRPr="00F24902">
        <w:rPr>
          <w:rFonts w:ascii="Franklin Gothic Book" w:hAnsi="Franklin Gothic Book" w:cs="Franklin Gothic Book"/>
          <w:b/>
          <w:caps/>
          <w:sz w:val="22"/>
          <w:szCs w:val="22"/>
          <w:u w:val="single"/>
        </w:rPr>
        <w:t>MOTIF</w:t>
      </w:r>
      <w:r w:rsidRPr="00F24902">
        <w:rPr>
          <w:rFonts w:ascii="Franklin Gothic Book" w:eastAsia="Franklin Gothic Book" w:hAnsi="Franklin Gothic Book" w:cs="Franklin Gothic Book"/>
          <w:b/>
          <w:caps/>
          <w:sz w:val="22"/>
          <w:szCs w:val="22"/>
          <w:u w:val="single"/>
        </w:rPr>
        <w:t xml:space="preserve"> </w:t>
      </w:r>
      <w:r w:rsidRPr="00F24902">
        <w:rPr>
          <w:rFonts w:ascii="Franklin Gothic Book" w:hAnsi="Franklin Gothic Book" w:cs="Franklin Gothic Book"/>
          <w:b/>
          <w:caps/>
          <w:sz w:val="22"/>
          <w:szCs w:val="22"/>
          <w:u w:val="single"/>
        </w:rPr>
        <w:t>D’ORIENTATION</w:t>
      </w:r>
      <w:r w:rsidR="00F24902">
        <w:rPr>
          <w:rFonts w:ascii="Franklin Gothic Book" w:hAnsi="Franklin Gothic Book" w:cs="Franklin Gothic Book"/>
          <w:caps/>
          <w:sz w:val="22"/>
          <w:szCs w:val="22"/>
        </w:rPr>
        <w:t> </w:t>
      </w:r>
      <w:r w:rsidR="000274B0">
        <w:rPr>
          <w:rFonts w:ascii="Franklin Gothic Book" w:hAnsi="Franklin Gothic Book" w:cs="Franklin Gothic Book"/>
          <w:caps/>
          <w:sz w:val="22"/>
          <w:szCs w:val="22"/>
        </w:rPr>
        <w:t>(</w:t>
      </w:r>
      <w:r w:rsidR="000274B0">
        <w:rPr>
          <w:rFonts w:ascii="Franklin Gothic Book" w:hAnsi="Franklin Gothic Book" w:cs="Franklin Gothic Book"/>
          <w:sz w:val="22"/>
          <w:szCs w:val="22"/>
        </w:rPr>
        <w:t>sensibilisation,</w:t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0274B0">
        <w:rPr>
          <w:rFonts w:ascii="Franklin Gothic Book" w:hAnsi="Franklin Gothic Book" w:cs="Franklin Gothic Book"/>
          <w:sz w:val="22"/>
          <w:szCs w:val="22"/>
        </w:rPr>
        <w:t>sous-consommation,</w:t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0274B0">
        <w:rPr>
          <w:rFonts w:ascii="Franklin Gothic Book" w:hAnsi="Franklin Gothic Book" w:cs="Franklin Gothic Book"/>
          <w:sz w:val="22"/>
          <w:szCs w:val="22"/>
        </w:rPr>
        <w:t>surconsommation,</w:t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0274B0">
        <w:rPr>
          <w:rFonts w:ascii="Franklin Gothic Book" w:hAnsi="Franklin Gothic Book" w:cs="Franklin Gothic Book"/>
          <w:sz w:val="22"/>
          <w:szCs w:val="22"/>
        </w:rPr>
        <w:t>problème</w:t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0274B0">
        <w:rPr>
          <w:rFonts w:ascii="Franklin Gothic Book" w:hAnsi="Franklin Gothic Book" w:cs="Franklin Gothic Book"/>
          <w:sz w:val="22"/>
          <w:szCs w:val="22"/>
        </w:rPr>
        <w:t>de</w:t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0274B0">
        <w:rPr>
          <w:rFonts w:ascii="Franklin Gothic Book" w:hAnsi="Franklin Gothic Book" w:cs="Franklin Gothic Book"/>
          <w:sz w:val="22"/>
          <w:szCs w:val="22"/>
        </w:rPr>
        <w:t>bâti,</w:t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0274B0">
        <w:rPr>
          <w:rFonts w:ascii="Franklin Gothic Book" w:hAnsi="Franklin Gothic Book" w:cs="Franklin Gothic Book"/>
          <w:sz w:val="22"/>
          <w:szCs w:val="22"/>
        </w:rPr>
        <w:t>de</w:t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 xml:space="preserve"> comportement, </w:t>
      </w:r>
      <w:r w:rsidR="000274B0">
        <w:rPr>
          <w:rFonts w:ascii="Franklin Gothic Book" w:hAnsi="Franklin Gothic Book" w:cs="Franklin Gothic Book"/>
          <w:sz w:val="22"/>
          <w:szCs w:val="22"/>
        </w:rPr>
        <w:t>difficulté</w:t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0274B0">
        <w:rPr>
          <w:rFonts w:ascii="Franklin Gothic Book" w:hAnsi="Franklin Gothic Book" w:cs="Franklin Gothic Book"/>
          <w:sz w:val="22"/>
          <w:szCs w:val="22"/>
        </w:rPr>
        <w:t>de</w:t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0274B0">
        <w:rPr>
          <w:rFonts w:ascii="Franklin Gothic Book" w:hAnsi="Franklin Gothic Book" w:cs="Franklin Gothic Book"/>
          <w:sz w:val="22"/>
          <w:szCs w:val="22"/>
        </w:rPr>
        <w:t>compréhension</w:t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0274B0">
        <w:rPr>
          <w:rFonts w:ascii="Franklin Gothic Book" w:hAnsi="Franklin Gothic Book" w:cs="Franklin Gothic Book"/>
          <w:sz w:val="22"/>
          <w:szCs w:val="22"/>
        </w:rPr>
        <w:t>de</w:t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0274B0">
        <w:rPr>
          <w:rFonts w:ascii="Franklin Gothic Book" w:hAnsi="Franklin Gothic Book" w:cs="Franklin Gothic Book"/>
          <w:sz w:val="22"/>
          <w:szCs w:val="22"/>
        </w:rPr>
        <w:t>la</w:t>
      </w:r>
      <w:r w:rsidR="000274B0"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0274B0">
        <w:rPr>
          <w:rFonts w:ascii="Franklin Gothic Book" w:hAnsi="Franklin Gothic Book" w:cs="Franklin Gothic Book"/>
          <w:sz w:val="22"/>
          <w:szCs w:val="22"/>
        </w:rPr>
        <w:t>facture...</w:t>
      </w:r>
      <w:proofErr w:type="gramStart"/>
      <w:r w:rsidR="000274B0">
        <w:rPr>
          <w:rFonts w:ascii="Franklin Gothic Book" w:hAnsi="Franklin Gothic Book" w:cs="Franklin Gothic Book"/>
          <w:sz w:val="22"/>
          <w:szCs w:val="22"/>
        </w:rPr>
        <w:t>)</w:t>
      </w:r>
      <w:r>
        <w:rPr>
          <w:rFonts w:ascii="Franklin Gothic Book" w:hAnsi="Franklin Gothic Book" w:cs="Franklin Gothic Book"/>
          <w:caps/>
          <w:sz w:val="22"/>
          <w:szCs w:val="22"/>
        </w:rPr>
        <w:t>:</w:t>
      </w:r>
      <w:proofErr w:type="gramEnd"/>
    </w:p>
    <w:p w:rsidR="00950F72" w:rsidRDefault="00950F72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Franklin Gothic Book" w:eastAsia="Franklin Gothic Book" w:hAnsi="Franklin Gothic Book" w:cs="Franklin Gothic Book"/>
          <w:sz w:val="22"/>
          <w:szCs w:val="22"/>
        </w:rPr>
      </w:pPr>
    </w:p>
    <w:p w:rsidR="00A1322A" w:rsidRDefault="00A1322A" w:rsidP="0014582C">
      <w:pPr>
        <w:pBdr>
          <w:top w:val="single" w:sz="4" w:space="2" w:color="000000"/>
          <w:left w:val="single" w:sz="4" w:space="1" w:color="000000"/>
          <w:bottom w:val="single" w:sz="4" w:space="24" w:color="000000"/>
          <w:right w:val="single" w:sz="4" w:space="4" w:color="000000"/>
        </w:pBd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3B580F" w:rsidTr="00B95A4E">
        <w:trPr>
          <w:trHeight w:val="1055"/>
        </w:trPr>
        <w:tc>
          <w:tcPr>
            <w:tcW w:w="10207" w:type="dxa"/>
            <w:shd w:val="clear" w:color="auto" w:fill="EAF1DD" w:themeFill="accent3" w:themeFillTint="33"/>
            <w:vAlign w:val="center"/>
          </w:tcPr>
          <w:p w:rsidR="003B580F" w:rsidRDefault="003B580F" w:rsidP="00B65E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5E22">
              <w:rPr>
                <w:rFonts w:ascii="Arial" w:hAnsi="Arial" w:cs="Arial"/>
                <w:b/>
                <w:sz w:val="22"/>
                <w:szCs w:val="22"/>
              </w:rPr>
              <w:t>Justificatif de revenus</w:t>
            </w:r>
            <w:r>
              <w:rPr>
                <w:rFonts w:ascii="Arial" w:hAnsi="Arial" w:cs="Arial"/>
                <w:sz w:val="22"/>
                <w:szCs w:val="22"/>
              </w:rPr>
              <w:t xml:space="preserve"> à fournir </w:t>
            </w:r>
            <w:r w:rsidR="00B65E22" w:rsidRPr="00B65E22">
              <w:rPr>
                <w:rFonts w:ascii="Arial" w:hAnsi="Arial" w:cs="Arial"/>
                <w:b/>
                <w:sz w:val="22"/>
                <w:szCs w:val="22"/>
              </w:rPr>
              <w:t>avant</w:t>
            </w:r>
            <w:r w:rsidR="00B65E22"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="00B65E22" w:rsidRPr="00B65E22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B65E22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B65E22" w:rsidRPr="00B65E22">
              <w:rPr>
                <w:rFonts w:ascii="Arial" w:hAnsi="Arial" w:cs="Arial"/>
                <w:b/>
                <w:sz w:val="22"/>
                <w:szCs w:val="22"/>
              </w:rPr>
              <w:t xml:space="preserve"> jour de la visite</w:t>
            </w:r>
            <w:r w:rsidR="00B65E2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F4C61">
              <w:rPr>
                <w:rFonts w:ascii="Arial" w:hAnsi="Arial" w:cs="Arial"/>
                <w:sz w:val="22"/>
                <w:szCs w:val="22"/>
              </w:rPr>
              <w:t>papier  ou par mail</w:t>
            </w:r>
            <w:bookmarkStart w:id="1" w:name="_GoBack"/>
            <w:bookmarkEnd w:id="1"/>
            <w:r>
              <w:rPr>
                <w:rFonts w:ascii="Arial" w:hAnsi="Arial" w:cs="Arial"/>
                <w:sz w:val="22"/>
                <w:szCs w:val="22"/>
              </w:rPr>
              <w:t>) :</w:t>
            </w:r>
          </w:p>
          <w:p w:rsidR="00B65E22" w:rsidRDefault="00B65E22" w:rsidP="00B65E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580F" w:rsidRPr="003B580F" w:rsidRDefault="003B580F" w:rsidP="003B58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80F">
              <w:rPr>
                <w:rFonts w:ascii="Arial" w:hAnsi="Arial" w:cs="Arial"/>
                <w:b/>
                <w:sz w:val="22"/>
                <w:szCs w:val="22"/>
              </w:rPr>
              <w:t>Attestation CMU</w:t>
            </w:r>
            <w:r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Pr="003B580F">
              <w:rPr>
                <w:rFonts w:ascii="Arial" w:hAnsi="Arial" w:cs="Arial"/>
                <w:b/>
                <w:sz w:val="22"/>
                <w:szCs w:val="22"/>
              </w:rPr>
              <w:t>facture d’électricité avec TPN</w:t>
            </w:r>
            <w:r>
              <w:rPr>
                <w:rFonts w:ascii="Arial" w:hAnsi="Arial" w:cs="Arial"/>
                <w:sz w:val="22"/>
                <w:szCs w:val="22"/>
              </w:rPr>
              <w:t xml:space="preserve"> ou </w:t>
            </w:r>
            <w:r w:rsidRPr="003B580F">
              <w:rPr>
                <w:rFonts w:ascii="Arial" w:hAnsi="Arial" w:cs="Arial"/>
                <w:b/>
                <w:sz w:val="22"/>
                <w:szCs w:val="22"/>
              </w:rPr>
              <w:t>feuille d’imposition</w:t>
            </w:r>
          </w:p>
          <w:p w:rsidR="003B580F" w:rsidRPr="00B95A4E" w:rsidRDefault="003B580F" w:rsidP="00B95A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ou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B580F">
              <w:rPr>
                <w:rFonts w:ascii="Arial" w:hAnsi="Arial" w:cs="Arial"/>
                <w:b/>
                <w:sz w:val="22"/>
                <w:szCs w:val="22"/>
              </w:rPr>
              <w:t>numéro fiscal de référence et numéro d’avis d’imposition</w:t>
            </w:r>
          </w:p>
        </w:tc>
      </w:tr>
      <w:tr w:rsidR="003B580F" w:rsidTr="000C6D9A">
        <w:tc>
          <w:tcPr>
            <w:tcW w:w="10207" w:type="dxa"/>
            <w:vAlign w:val="center"/>
          </w:tcPr>
          <w:p w:rsidR="003B580F" w:rsidRDefault="003B580F" w:rsidP="00145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580F" w:rsidRPr="00F24902" w:rsidRDefault="003B580F" w:rsidP="001458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4902">
              <w:rPr>
                <w:rFonts w:ascii="Arial" w:hAnsi="Arial" w:cs="Arial"/>
                <w:b/>
                <w:sz w:val="22"/>
                <w:szCs w:val="22"/>
              </w:rPr>
              <w:t>Je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F24902">
              <w:rPr>
                <w:rFonts w:ascii="Arial" w:hAnsi="Arial" w:cs="Arial"/>
                <w:b/>
                <w:sz w:val="22"/>
                <w:szCs w:val="22"/>
              </w:rPr>
              <w:t>soussigné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B65E2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65E22" w:rsidRPr="00B65E22">
              <w:rPr>
                <w:rFonts w:ascii="Arial" w:eastAsia="Arial" w:hAnsi="Arial" w:cs="Arial"/>
                <w:sz w:val="22"/>
                <w:szCs w:val="22"/>
              </w:rPr>
              <w:t>…</w:t>
            </w:r>
            <w:proofErr w:type="gramEnd"/>
            <w:r w:rsidR="00B65E22" w:rsidRPr="00B65E22">
              <w:rPr>
                <w:rFonts w:ascii="Arial" w:eastAsia="Arial" w:hAnsi="Arial" w:cs="Arial"/>
                <w:sz w:val="22"/>
                <w:szCs w:val="22"/>
              </w:rPr>
              <w:t>…………………………….</w:t>
            </w:r>
            <w:r w:rsidRPr="00B65E22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proofErr w:type="gramStart"/>
            <w:r w:rsidRPr="00F24902">
              <w:rPr>
                <w:rFonts w:ascii="Arial" w:hAnsi="Arial" w:cs="Arial"/>
                <w:b/>
                <w:sz w:val="22"/>
                <w:szCs w:val="22"/>
              </w:rPr>
              <w:t>déclare</w:t>
            </w:r>
            <w:proofErr w:type="gramEnd"/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accepter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que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ces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informations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soient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transmises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l'équipe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en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charge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du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dispositif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et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les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autorise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venir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mon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domicile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pour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effectuer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diagnostic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mes</w:t>
            </w:r>
            <w:r w:rsidRPr="00F2490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F24902">
              <w:rPr>
                <w:rFonts w:ascii="Arial" w:hAnsi="Arial" w:cs="Arial"/>
                <w:b/>
                <w:sz w:val="22"/>
                <w:szCs w:val="22"/>
              </w:rPr>
              <w:t>consommations.</w:t>
            </w:r>
          </w:p>
          <w:p w:rsidR="003B580F" w:rsidRDefault="003B580F" w:rsidP="00844C99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  <w:p w:rsidR="003B580F" w:rsidRPr="00844C99" w:rsidRDefault="003B580F" w:rsidP="00844C99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sz w:val="20"/>
              </w:rPr>
              <w:t>( le</w:t>
            </w:r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CEDER prendra contact avec moi pour prendre un RDV)</w:t>
            </w:r>
          </w:p>
        </w:tc>
      </w:tr>
    </w:tbl>
    <w:p w:rsidR="00741627" w:rsidRPr="00F24902" w:rsidRDefault="00741627" w:rsidP="003B580F">
      <w:pPr>
        <w:pStyle w:val="NormalWeb"/>
        <w:spacing w:after="0"/>
        <w:ind w:left="2127"/>
        <w:rPr>
          <w:rFonts w:ascii="Arial" w:hAnsi="Arial" w:cs="Arial"/>
          <w:b/>
          <w:sz w:val="22"/>
          <w:szCs w:val="22"/>
        </w:rPr>
      </w:pPr>
      <w:r w:rsidRPr="00F24902">
        <w:rPr>
          <w:rFonts w:ascii="Arial" w:hAnsi="Arial" w:cs="Arial"/>
          <w:b/>
          <w:sz w:val="22"/>
          <w:szCs w:val="22"/>
        </w:rPr>
        <w:t>Date :</w:t>
      </w:r>
    </w:p>
    <w:p w:rsidR="00741627" w:rsidRPr="00F24902" w:rsidRDefault="00741627" w:rsidP="003B580F">
      <w:pPr>
        <w:pStyle w:val="NormalWeb"/>
        <w:spacing w:after="0"/>
        <w:ind w:left="2127"/>
        <w:rPr>
          <w:rFonts w:ascii="Arial" w:hAnsi="Arial" w:cs="Arial"/>
          <w:b/>
          <w:sz w:val="22"/>
          <w:szCs w:val="22"/>
        </w:rPr>
      </w:pPr>
      <w:r w:rsidRPr="00F24902">
        <w:rPr>
          <w:rFonts w:ascii="Arial" w:hAnsi="Arial" w:cs="Arial"/>
          <w:b/>
          <w:sz w:val="22"/>
          <w:szCs w:val="22"/>
        </w:rPr>
        <w:t>Signature :</w:t>
      </w:r>
    </w:p>
    <w:p w:rsidR="00741627" w:rsidRDefault="00741627">
      <w:pPr>
        <w:ind w:firstLine="709"/>
        <w:rPr>
          <w:rFonts w:ascii="Franklin Gothic Book" w:hAnsi="Franklin Gothic Book" w:cs="Franklin Gothic Book"/>
          <w:sz w:val="22"/>
          <w:szCs w:val="22"/>
        </w:rPr>
      </w:pPr>
    </w:p>
    <w:p w:rsidR="00741627" w:rsidRDefault="00741627">
      <w:pPr>
        <w:ind w:firstLine="709"/>
        <w:rPr>
          <w:rFonts w:ascii="Franklin Gothic Book" w:hAnsi="Franklin Gothic Book" w:cs="Franklin Gothic Book"/>
          <w:sz w:val="22"/>
          <w:szCs w:val="22"/>
        </w:rPr>
      </w:pPr>
    </w:p>
    <w:p w:rsidR="00741627" w:rsidRDefault="00741627">
      <w:pPr>
        <w:ind w:firstLine="709"/>
        <w:rPr>
          <w:rFonts w:ascii="Franklin Gothic Book" w:hAnsi="Franklin Gothic Book" w:cs="Franklin Gothic Book"/>
          <w:sz w:val="22"/>
          <w:szCs w:val="22"/>
        </w:rPr>
      </w:pPr>
    </w:p>
    <w:p w:rsidR="00741627" w:rsidRDefault="00741627">
      <w:pPr>
        <w:ind w:firstLine="709"/>
        <w:rPr>
          <w:rFonts w:ascii="Franklin Gothic Book" w:hAnsi="Franklin Gothic Book" w:cs="Franklin Gothic Book"/>
          <w:sz w:val="22"/>
          <w:szCs w:val="22"/>
        </w:rPr>
      </w:pPr>
    </w:p>
    <w:p w:rsidR="00741627" w:rsidRDefault="00741627">
      <w:pPr>
        <w:ind w:firstLine="709"/>
        <w:rPr>
          <w:rFonts w:ascii="Franklin Gothic Book" w:hAnsi="Franklin Gothic Book" w:cs="Franklin Gothic Book"/>
          <w:sz w:val="22"/>
          <w:szCs w:val="22"/>
        </w:rPr>
      </w:pPr>
    </w:p>
    <w:p w:rsidR="00741627" w:rsidRDefault="00741627">
      <w:pPr>
        <w:ind w:firstLine="709"/>
        <w:rPr>
          <w:rFonts w:ascii="Franklin Gothic Book" w:hAnsi="Franklin Gothic Book" w:cs="Franklin Gothic Book"/>
          <w:sz w:val="22"/>
          <w:szCs w:val="22"/>
        </w:rPr>
      </w:pPr>
    </w:p>
    <w:p w:rsidR="0025649A" w:rsidRDefault="0025649A">
      <w:pPr>
        <w:ind w:firstLine="709"/>
        <w:rPr>
          <w:rFonts w:ascii="Franklin Gothic Book" w:hAnsi="Franklin Gothic Book" w:cs="Franklin Gothic Book"/>
          <w:sz w:val="22"/>
          <w:szCs w:val="22"/>
        </w:rPr>
      </w:pPr>
    </w:p>
    <w:p w:rsidR="0025649A" w:rsidRDefault="0025649A">
      <w:pPr>
        <w:ind w:firstLine="709"/>
        <w:rPr>
          <w:rFonts w:ascii="Franklin Gothic Book" w:hAnsi="Franklin Gothic Book" w:cs="Franklin Gothic Book"/>
          <w:sz w:val="22"/>
          <w:szCs w:val="22"/>
        </w:rPr>
      </w:pPr>
    </w:p>
    <w:p w:rsidR="000274B0" w:rsidRDefault="000274B0" w:rsidP="00844C99">
      <w:pPr>
        <w:rPr>
          <w:rFonts w:ascii="Franklin Gothic Book" w:hAnsi="Franklin Gothic Book" w:cs="Arial"/>
          <w:sz w:val="22"/>
          <w:szCs w:val="22"/>
        </w:rPr>
      </w:pPr>
    </w:p>
    <w:p w:rsidR="000274B0" w:rsidRDefault="000274B0" w:rsidP="000274B0">
      <w:pPr>
        <w:ind w:firstLine="709"/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Listing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des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pièces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 w:rsidR="00844C99">
        <w:rPr>
          <w:rFonts w:ascii="Franklin Gothic Book" w:hAnsi="Franklin Gothic Book" w:cs="Franklin Gothic Book"/>
          <w:sz w:val="22"/>
          <w:szCs w:val="22"/>
        </w:rPr>
        <w:t xml:space="preserve">à tenir à disposition le jour de la visite </w:t>
      </w:r>
      <w:r>
        <w:rPr>
          <w:rFonts w:ascii="Franklin Gothic Book" w:hAnsi="Franklin Gothic Book" w:cs="Franklin Gothic Book"/>
          <w:sz w:val="22"/>
          <w:szCs w:val="22"/>
        </w:rPr>
        <w:t>:</w:t>
      </w:r>
    </w:p>
    <w:p w:rsidR="000274B0" w:rsidRDefault="000274B0" w:rsidP="000274B0">
      <w:pPr>
        <w:numPr>
          <w:ilvl w:val="0"/>
          <w:numId w:val="3"/>
        </w:numPr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>Le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plus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possible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de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factures</w:t>
      </w:r>
    </w:p>
    <w:p w:rsidR="000274B0" w:rsidRDefault="000274B0" w:rsidP="000274B0">
      <w:pPr>
        <w:numPr>
          <w:ilvl w:val="0"/>
          <w:numId w:val="3"/>
        </w:numPr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Les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courriers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reçus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ou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envoyés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au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fournisseur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(suivant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le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motif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d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’</w:t>
      </w:r>
      <w:r>
        <w:rPr>
          <w:rFonts w:ascii="Franklin Gothic Book" w:hAnsi="Franklin Gothic Book" w:cs="Franklin Gothic Book"/>
          <w:sz w:val="22"/>
          <w:szCs w:val="22"/>
        </w:rPr>
        <w:t>orientation)</w:t>
      </w:r>
    </w:p>
    <w:p w:rsidR="000274B0" w:rsidRDefault="000274B0" w:rsidP="000274B0">
      <w:pPr>
        <w:numPr>
          <w:ilvl w:val="0"/>
          <w:numId w:val="3"/>
        </w:numPr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>Le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relevé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de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leur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compteur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(si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possible)</w:t>
      </w:r>
    </w:p>
    <w:p w:rsidR="000274B0" w:rsidRDefault="000274B0" w:rsidP="000274B0">
      <w:pPr>
        <w:numPr>
          <w:ilvl w:val="0"/>
          <w:numId w:val="3"/>
        </w:numPr>
        <w:rPr>
          <w:rFonts w:ascii="Franklin Gothic Book" w:hAnsi="Franklin Gothic Book" w:cs="Franklin Gothic Book"/>
          <w:sz w:val="22"/>
          <w:szCs w:val="22"/>
        </w:rPr>
      </w:pPr>
      <w:r>
        <w:rPr>
          <w:rFonts w:ascii="Franklin Gothic Book" w:hAnsi="Franklin Gothic Book" w:cs="Franklin Gothic Book"/>
          <w:sz w:val="22"/>
          <w:szCs w:val="22"/>
        </w:rPr>
        <w:t>Toute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pièce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jugée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utile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par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 xml:space="preserve"> </w:t>
      </w:r>
      <w:r>
        <w:rPr>
          <w:rFonts w:ascii="Franklin Gothic Book" w:hAnsi="Franklin Gothic Book" w:cs="Franklin Gothic Book"/>
          <w:sz w:val="22"/>
          <w:szCs w:val="22"/>
        </w:rPr>
        <w:t>l</w:t>
      </w:r>
      <w:r>
        <w:rPr>
          <w:rFonts w:ascii="Franklin Gothic Book" w:eastAsia="Franklin Gothic Book" w:hAnsi="Franklin Gothic Book" w:cs="Franklin Gothic Book"/>
          <w:sz w:val="22"/>
          <w:szCs w:val="22"/>
        </w:rPr>
        <w:t>’</w:t>
      </w:r>
      <w:r>
        <w:rPr>
          <w:rFonts w:ascii="Franklin Gothic Book" w:hAnsi="Franklin Gothic Book" w:cs="Franklin Gothic Book"/>
          <w:sz w:val="22"/>
          <w:szCs w:val="22"/>
        </w:rPr>
        <w:t>usager</w:t>
      </w:r>
    </w:p>
    <w:p w:rsidR="0025649A" w:rsidRDefault="0025649A">
      <w:pPr>
        <w:ind w:firstLine="709"/>
        <w:rPr>
          <w:rFonts w:ascii="Franklin Gothic Book" w:hAnsi="Franklin Gothic Book" w:cs="Franklin Gothic Book"/>
          <w:sz w:val="22"/>
          <w:szCs w:val="22"/>
        </w:rPr>
      </w:pPr>
    </w:p>
    <w:p w:rsidR="00741627" w:rsidRDefault="00741627">
      <w:pPr>
        <w:pStyle w:val="Titre2"/>
        <w:rPr>
          <w:rFonts w:eastAsia="Franklin Gothic Book"/>
        </w:rPr>
      </w:pPr>
      <w:r>
        <w:t>NOTES :</w:t>
      </w:r>
      <w:r>
        <w:rPr>
          <w:rFonts w:eastAsia="Franklin Gothic Book"/>
        </w:rPr>
        <w:t xml:space="preserve"> </w:t>
      </w:r>
    </w:p>
    <w:p w:rsidR="00741627" w:rsidRDefault="00741627">
      <w:pPr>
        <w:ind w:firstLine="709"/>
        <w:rPr>
          <w:rFonts w:ascii="Franklin Gothic Book" w:hAnsi="Franklin Gothic Book" w:cs="Arial"/>
          <w:sz w:val="22"/>
          <w:szCs w:val="22"/>
        </w:rPr>
      </w:pPr>
    </w:p>
    <w:p w:rsidR="00741627" w:rsidRDefault="00741627">
      <w:pPr>
        <w:ind w:firstLine="709"/>
      </w:pPr>
    </w:p>
    <w:sectPr w:rsidR="00741627" w:rsidSect="0014582C">
      <w:headerReference w:type="default" r:id="rId7"/>
      <w:footerReference w:type="default" r:id="rId8"/>
      <w:pgSz w:w="11906" w:h="16838"/>
      <w:pgMar w:top="426" w:right="1043" w:bottom="1418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409" w:rsidRDefault="00022409">
      <w:r>
        <w:separator/>
      </w:r>
    </w:p>
  </w:endnote>
  <w:endnote w:type="continuationSeparator" w:id="0">
    <w:p w:rsidR="00022409" w:rsidRDefault="0002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IN">
    <w:altName w:val="Calibr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ightEx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8CF" w:rsidRPr="005768CF" w:rsidRDefault="00975AA9" w:rsidP="005768CF">
    <w:pPr>
      <w:pStyle w:val="Pieddepage"/>
      <w:ind w:left="-142"/>
      <w:rPr>
        <w:rFonts w:ascii="Franklin Gothic Book" w:hAnsi="Franklin Gothic Book" w:cs="Franklin Gothic Book"/>
        <w:b/>
        <w:color w:val="FFFFFF"/>
        <w:sz w:val="18"/>
      </w:rPr>
    </w:pPr>
    <w:r>
      <w:rPr>
        <w:rFonts w:ascii="Franklin Gothic Book" w:hAnsi="Franklin Gothic Book" w:cs="Franklin Gothic Book"/>
        <w:b/>
        <w:noProof/>
        <w:color w:val="FFFFFF"/>
        <w:sz w:val="18"/>
        <w:lang w:eastAsia="fr-F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4699635</wp:posOffset>
          </wp:positionH>
          <wp:positionV relativeFrom="paragraph">
            <wp:posOffset>41275</wp:posOffset>
          </wp:positionV>
          <wp:extent cx="811530" cy="281305"/>
          <wp:effectExtent l="19050" t="19050" r="26670" b="2349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28130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 w:cs="Franklin Gothic Book"/>
        <w:b/>
        <w:noProof/>
        <w:color w:val="FFFFFF"/>
        <w:sz w:val="18"/>
        <w:lang w:eastAsia="fr-FR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9745980</wp:posOffset>
          </wp:positionV>
          <wp:extent cx="932180" cy="323215"/>
          <wp:effectExtent l="19050" t="19050" r="20320" b="19685"/>
          <wp:wrapNone/>
          <wp:docPr id="5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2321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 w:cs="Franklin Gothic Book"/>
        <w:b/>
        <w:noProof/>
        <w:color w:val="FFFFFF"/>
        <w:sz w:val="18"/>
        <w:lang w:eastAsia="fr-FR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9745980</wp:posOffset>
          </wp:positionV>
          <wp:extent cx="932180" cy="323215"/>
          <wp:effectExtent l="19050" t="19050" r="20320" b="19685"/>
          <wp:wrapNone/>
          <wp:docPr id="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2321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anklin Gothic Book" w:hAnsi="Franklin Gothic Book" w:cs="Franklin Gothic Book"/>
        <w:b/>
        <w:noProof/>
        <w:color w:val="FFFFFF"/>
        <w:sz w:val="18"/>
        <w:lang w:eastAsia="fr-F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9745980</wp:posOffset>
          </wp:positionV>
          <wp:extent cx="932180" cy="323215"/>
          <wp:effectExtent l="19050" t="19050" r="20320" b="19685"/>
          <wp:wrapNone/>
          <wp:docPr id="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2321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2409">
      <w:rPr>
        <w:rFonts w:ascii="Franklin Gothic Book" w:hAnsi="Franklin Gothic Book" w:cs="Franklin Gothic Book"/>
        <w:b/>
        <w:noProof/>
        <w:color w:val="FFFFFF"/>
        <w:sz w:val="18"/>
        <w:lang w:eastAsia="fr-FR"/>
      </w:rPr>
      <w:pict>
        <v:rect id="_x0000_s2058" style="position:absolute;left:0;text-align:left;margin-left:-89.8pt;margin-top:-3.85pt;width:631.6pt;height:82.7pt;z-index:-251654144;mso-wrap-style:none;mso-position-horizontal-relative:text;mso-position-vertical-relative:text;v-text-anchor:middle" fillcolor="#9c0" stroked="f" strokecolor="gray">
          <v:fill color2="#63f"/>
          <v:stroke color2="#7f7f7f" joinstyle="round"/>
        </v:rect>
      </w:pict>
    </w:r>
    <w:r w:rsidR="00FA4468">
      <w:rPr>
        <w:rFonts w:ascii="Franklin Gothic Book" w:hAnsi="Franklin Gothic Book" w:cs="Franklin Gothic Book"/>
        <w:b/>
        <w:noProof/>
        <w:color w:val="FFFFFF"/>
        <w:sz w:val="18"/>
        <w:lang w:eastAsia="fr-F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9745980</wp:posOffset>
          </wp:positionV>
          <wp:extent cx="932180" cy="323215"/>
          <wp:effectExtent l="19050" t="19050" r="20320" b="1968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2321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4468">
      <w:rPr>
        <w:rFonts w:ascii="Franklin Gothic Book" w:hAnsi="Franklin Gothic Book" w:cs="Franklin Gothic Book"/>
        <w:b/>
        <w:noProof/>
        <w:color w:val="FFFFFF"/>
        <w:sz w:val="18"/>
        <w:lang w:eastAsia="fr-FR"/>
      </w:rPr>
      <w:drawing>
        <wp:anchor distT="0" distB="0" distL="114935" distR="114935" simplePos="0" relativeHeight="251656192" behindDoc="1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9745980</wp:posOffset>
          </wp:positionV>
          <wp:extent cx="932180" cy="323215"/>
          <wp:effectExtent l="19050" t="19050" r="20320" b="19685"/>
          <wp:wrapNone/>
          <wp:docPr id="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2321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68CF" w:rsidRPr="005768CF">
      <w:rPr>
        <w:rFonts w:ascii="Franklin Gothic Book" w:hAnsi="Franklin Gothic Book" w:cs="Tahoma"/>
        <w:b/>
        <w:color w:val="FFFFFF"/>
        <w:sz w:val="18"/>
      </w:rPr>
      <w:t>CEDER</w:t>
    </w:r>
    <w:r w:rsidR="005768CF" w:rsidRPr="005768CF">
      <w:rPr>
        <w:rFonts w:ascii="Franklin Gothic Book" w:eastAsia="Franklin Gothic Book" w:hAnsi="Franklin Gothic Book" w:cs="Franklin Gothic Book"/>
        <w:b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b/>
        <w:color w:val="FFFFFF"/>
        <w:sz w:val="18"/>
      </w:rPr>
      <w:t>(Centre</w:t>
    </w:r>
    <w:r w:rsidR="005768CF" w:rsidRPr="005768CF">
      <w:rPr>
        <w:rFonts w:ascii="Franklin Gothic Book" w:eastAsia="Franklin Gothic Book" w:hAnsi="Franklin Gothic Book" w:cs="Franklin Gothic Book"/>
        <w:b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b/>
        <w:color w:val="FFFFFF"/>
        <w:sz w:val="18"/>
      </w:rPr>
      <w:t>pour</w:t>
    </w:r>
    <w:r w:rsidR="005768CF" w:rsidRPr="005768CF">
      <w:rPr>
        <w:rFonts w:ascii="Franklin Gothic Book" w:eastAsia="Franklin Gothic Book" w:hAnsi="Franklin Gothic Book" w:cs="Franklin Gothic Book"/>
        <w:b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b/>
        <w:color w:val="FFFFFF"/>
        <w:sz w:val="18"/>
      </w:rPr>
      <w:t>l'Environnement</w:t>
    </w:r>
    <w:r w:rsidR="005768CF" w:rsidRPr="005768CF">
      <w:rPr>
        <w:rFonts w:ascii="Franklin Gothic Book" w:eastAsia="Franklin Gothic Book" w:hAnsi="Franklin Gothic Book" w:cs="Franklin Gothic Book"/>
        <w:b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b/>
        <w:color w:val="FFFFFF"/>
        <w:sz w:val="18"/>
      </w:rPr>
      <w:t>et</w:t>
    </w:r>
    <w:r w:rsidR="005768CF" w:rsidRPr="005768CF">
      <w:rPr>
        <w:rFonts w:ascii="Franklin Gothic Book" w:eastAsia="Franklin Gothic Book" w:hAnsi="Franklin Gothic Book" w:cs="Franklin Gothic Book"/>
        <w:b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b/>
        <w:color w:val="FFFFFF"/>
        <w:sz w:val="18"/>
      </w:rPr>
      <w:t>de</w:t>
    </w:r>
    <w:r w:rsidR="005768CF" w:rsidRPr="005768CF">
      <w:rPr>
        <w:rFonts w:ascii="Franklin Gothic Book" w:eastAsia="Franklin Gothic Book" w:hAnsi="Franklin Gothic Book" w:cs="Franklin Gothic Book"/>
        <w:b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b/>
        <w:color w:val="FFFFFF"/>
        <w:sz w:val="18"/>
      </w:rPr>
      <w:t>Développement</w:t>
    </w:r>
    <w:r w:rsidR="005768CF" w:rsidRPr="005768CF">
      <w:rPr>
        <w:rFonts w:ascii="Franklin Gothic Book" w:eastAsia="Franklin Gothic Book" w:hAnsi="Franklin Gothic Book" w:cs="Franklin Gothic Book"/>
        <w:b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b/>
        <w:color w:val="FFFFFF"/>
        <w:sz w:val="18"/>
      </w:rPr>
      <w:t>des</w:t>
    </w:r>
    <w:r w:rsidR="005768CF" w:rsidRPr="005768CF">
      <w:rPr>
        <w:rFonts w:ascii="Franklin Gothic Book" w:eastAsia="Franklin Gothic Book" w:hAnsi="Franklin Gothic Book" w:cs="Franklin Gothic Book"/>
        <w:b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b/>
        <w:color w:val="FFFFFF"/>
        <w:sz w:val="18"/>
      </w:rPr>
      <w:t>Energies</w:t>
    </w:r>
    <w:r w:rsidR="005768CF" w:rsidRPr="005768CF">
      <w:rPr>
        <w:rFonts w:ascii="Franklin Gothic Book" w:eastAsia="Franklin Gothic Book" w:hAnsi="Franklin Gothic Book" w:cs="Franklin Gothic Book"/>
        <w:b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b/>
        <w:color w:val="FFFFFF"/>
        <w:sz w:val="18"/>
      </w:rPr>
      <w:t>Renouvelables)</w:t>
    </w:r>
  </w:p>
  <w:p w:rsidR="005768CF" w:rsidRPr="005768CF" w:rsidRDefault="00FA4468" w:rsidP="005768CF">
    <w:pPr>
      <w:pStyle w:val="Pieddepage"/>
      <w:tabs>
        <w:tab w:val="clear" w:pos="4536"/>
        <w:tab w:val="left" w:pos="3969"/>
      </w:tabs>
      <w:spacing w:before="120"/>
      <w:ind w:left="-142"/>
      <w:rPr>
        <w:rFonts w:ascii="Franklin Gothic Book" w:hAnsi="Franklin Gothic Book" w:cs="Franklin Gothic Book"/>
        <w:color w:val="FFFFFF"/>
        <w:sz w:val="18"/>
      </w:rPr>
    </w:pPr>
    <w:r>
      <w:rPr>
        <w:rFonts w:ascii="Franklin Gothic Book" w:hAnsi="Franklin Gothic Book" w:cs="Franklin Gothic Book"/>
        <w:b/>
        <w:noProof/>
        <w:color w:val="FFFFFF"/>
        <w:sz w:val="18"/>
        <w:lang w:eastAsia="fr-F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69215</wp:posOffset>
          </wp:positionV>
          <wp:extent cx="1257300" cy="657225"/>
          <wp:effectExtent l="0" t="0" r="0" b="0"/>
          <wp:wrapNone/>
          <wp:docPr id="9" name="Image 9" descr="région PACA petit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égion PACA petit trans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8535" t="15446" r="18103" b="2195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5EE4" w:rsidRPr="00145EE4">
      <w:rPr>
        <w:rFonts w:ascii="Franklin Gothic Book" w:hAnsi="Franklin Gothic Book"/>
        <w:noProof/>
        <w:color w:val="FFFFFF"/>
        <w:sz w:val="18"/>
        <w:szCs w:val="18"/>
      </w:rPr>
      <w:t>15 avenue Paul Laurens</w:t>
    </w:r>
    <w:r w:rsidR="005768CF"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="00070857">
      <w:rPr>
        <w:rFonts w:ascii="Franklin Gothic Book" w:hAnsi="Franklin Gothic Book" w:cs="Franklin Gothic Book"/>
        <w:color w:val="FFFFFF"/>
        <w:sz w:val="18"/>
      </w:rPr>
      <w:t>–</w:t>
    </w:r>
    <w:r w:rsidR="005768CF"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="00070857">
      <w:rPr>
        <w:rFonts w:ascii="Franklin Gothic Book" w:hAnsi="Franklin Gothic Book" w:cs="Franklin Gothic Book"/>
        <w:color w:val="FFFFFF"/>
        <w:sz w:val="18"/>
      </w:rPr>
      <w:t>26</w:t>
    </w:r>
    <w:r w:rsidR="005768CF" w:rsidRPr="005768CF">
      <w:rPr>
        <w:rFonts w:ascii="Franklin Gothic Book" w:hAnsi="Franklin Gothic Book" w:cs="Franklin Gothic Book"/>
        <w:color w:val="FFFFFF"/>
        <w:sz w:val="18"/>
      </w:rPr>
      <w:t>110</w:t>
    </w:r>
    <w:r w:rsidR="005768CF"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="00070857">
      <w:rPr>
        <w:rFonts w:ascii="Franklin Gothic Book" w:hAnsi="Franklin Gothic Book" w:cs="Franklin Gothic Book"/>
        <w:color w:val="FFFFFF"/>
        <w:sz w:val="18"/>
      </w:rPr>
      <w:t>NYONS</w:t>
    </w:r>
    <w:r w:rsidR="005768CF" w:rsidRPr="005768CF">
      <w:rPr>
        <w:rFonts w:ascii="Franklin Gothic Book" w:hAnsi="Franklin Gothic Book" w:cs="Tahoma"/>
        <w:color w:val="FFFFFF"/>
        <w:sz w:val="18"/>
      </w:rPr>
      <w:tab/>
    </w:r>
  </w:p>
  <w:p w:rsidR="005768CF" w:rsidRPr="005768CF" w:rsidRDefault="00230DB9" w:rsidP="005768CF">
    <w:pPr>
      <w:pStyle w:val="Pieddepage"/>
      <w:tabs>
        <w:tab w:val="clear" w:pos="4536"/>
        <w:tab w:val="clear" w:pos="9072"/>
        <w:tab w:val="left" w:pos="3969"/>
      </w:tabs>
      <w:ind w:left="-142"/>
      <w:rPr>
        <w:rFonts w:ascii="Franklin Gothic Book" w:hAnsi="Franklin Gothic Book" w:cs="Tahoma"/>
        <w:color w:val="FFFFFF"/>
        <w:sz w:val="18"/>
      </w:rPr>
    </w:pP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5251450</wp:posOffset>
          </wp:positionH>
          <wp:positionV relativeFrom="paragraph">
            <wp:posOffset>43180</wp:posOffset>
          </wp:positionV>
          <wp:extent cx="1313180" cy="328295"/>
          <wp:effectExtent l="19050" t="0" r="1270" b="0"/>
          <wp:wrapNone/>
          <wp:docPr id="13" name="Image 13" descr="Pour avenir durable mention Agenda 21 du CG RVB 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ur avenir durable mention Agenda 21 du CG RVB omb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328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68CF" w:rsidRPr="005768CF">
      <w:rPr>
        <w:rFonts w:ascii="Franklin Gothic Book" w:hAnsi="Franklin Gothic Book" w:cs="Franklin Gothic Book"/>
        <w:color w:val="FFFFFF"/>
        <w:sz w:val="18"/>
      </w:rPr>
      <w:t>Tél. :</w:t>
    </w:r>
    <w:r w:rsidR="005768CF"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color w:val="FFFFFF"/>
        <w:sz w:val="18"/>
      </w:rPr>
      <w:t>04</w:t>
    </w:r>
    <w:r w:rsidR="005768CF"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="00145EE4">
      <w:rPr>
        <w:rFonts w:ascii="Franklin Gothic Book" w:hAnsi="Franklin Gothic Book" w:cs="Franklin Gothic Book"/>
        <w:color w:val="FFFFFF"/>
        <w:sz w:val="18"/>
      </w:rPr>
      <w:t>75 26 22 53</w:t>
    </w:r>
    <w:r w:rsidR="005768CF"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color w:val="FFFFFF"/>
        <w:sz w:val="18"/>
      </w:rPr>
      <w:t>-</w:t>
    </w:r>
    <w:r w:rsidR="005768CF"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color w:val="FFFFFF"/>
        <w:sz w:val="18"/>
      </w:rPr>
      <w:t>Fax :</w:t>
    </w:r>
    <w:r w:rsidR="005768CF"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color w:val="FFFFFF"/>
        <w:sz w:val="18"/>
      </w:rPr>
      <w:t>04</w:t>
    </w:r>
    <w:r w:rsidR="005768CF"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color w:val="FFFFFF"/>
        <w:sz w:val="18"/>
      </w:rPr>
      <w:t>75</w:t>
    </w:r>
    <w:r w:rsidR="005768CF"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color w:val="FFFFFF"/>
        <w:sz w:val="18"/>
      </w:rPr>
      <w:t>26</w:t>
    </w:r>
    <w:r w:rsidR="005768CF"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color w:val="FFFFFF"/>
        <w:sz w:val="18"/>
      </w:rPr>
      <w:t>19</w:t>
    </w:r>
    <w:r w:rsidR="005768CF"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="005768CF" w:rsidRPr="005768CF">
      <w:rPr>
        <w:rFonts w:ascii="Franklin Gothic Book" w:hAnsi="Franklin Gothic Book" w:cs="Franklin Gothic Book"/>
        <w:color w:val="FFFFFF"/>
        <w:sz w:val="18"/>
      </w:rPr>
      <w:t>02</w:t>
    </w:r>
    <w:r w:rsidR="005768CF" w:rsidRPr="005768CF">
      <w:rPr>
        <w:rFonts w:ascii="Franklin Gothic Book" w:hAnsi="Franklin Gothic Book" w:cs="Tahoma"/>
        <w:color w:val="FFFFFF"/>
        <w:sz w:val="18"/>
      </w:rPr>
      <w:t xml:space="preserve"> </w:t>
    </w:r>
  </w:p>
  <w:p w:rsidR="005768CF" w:rsidRPr="00B95A4E" w:rsidRDefault="00B95A4E" w:rsidP="005768CF">
    <w:pPr>
      <w:pStyle w:val="Pieddepage"/>
      <w:tabs>
        <w:tab w:val="clear" w:pos="4536"/>
        <w:tab w:val="clear" w:pos="9072"/>
        <w:tab w:val="left" w:pos="3969"/>
      </w:tabs>
      <w:ind w:left="-142"/>
      <w:rPr>
        <w:rFonts w:ascii="Franklin Gothic Book" w:hAnsi="Franklin Gothic Book" w:cs="Tahoma"/>
        <w:color w:val="FFFFFF"/>
        <w:sz w:val="22"/>
      </w:rPr>
    </w:pPr>
    <w:r w:rsidRPr="00B95A4E">
      <w:rPr>
        <w:rFonts w:ascii="Franklin Gothic Book" w:hAnsi="Franklin Gothic Book" w:cs="Franklin Gothic Book"/>
        <w:color w:val="FFFFFF"/>
        <w:sz w:val="22"/>
      </w:rPr>
      <w:t>ecodiag</w:t>
    </w:r>
    <w:r w:rsidR="005768CF" w:rsidRPr="00B95A4E">
      <w:rPr>
        <w:rFonts w:ascii="Franklin Gothic Book" w:hAnsi="Franklin Gothic Book" w:cs="Franklin Gothic Book"/>
        <w:color w:val="FFFFFF"/>
        <w:sz w:val="22"/>
      </w:rPr>
      <w:t>@ceder-provence.org</w:t>
    </w:r>
  </w:p>
  <w:p w:rsidR="005768CF" w:rsidRPr="005768CF" w:rsidRDefault="005768CF" w:rsidP="005768CF">
    <w:pPr>
      <w:pStyle w:val="Pieddepage"/>
      <w:tabs>
        <w:tab w:val="clear" w:pos="4536"/>
        <w:tab w:val="clear" w:pos="9072"/>
        <w:tab w:val="left" w:pos="3969"/>
      </w:tabs>
      <w:ind w:left="-142"/>
      <w:rPr>
        <w:rFonts w:ascii="Franklin Gothic Book" w:hAnsi="Franklin Gothic Book" w:cs="Franklin Gothic Book"/>
        <w:color w:val="FFFFFF"/>
        <w:sz w:val="18"/>
      </w:rPr>
    </w:pPr>
    <w:r w:rsidRPr="005768CF">
      <w:rPr>
        <w:rFonts w:ascii="Franklin Gothic Book" w:hAnsi="Franklin Gothic Book" w:cs="Tahoma"/>
        <w:color w:val="FFFFFF"/>
        <w:sz w:val="18"/>
      </w:rPr>
      <w:t>Association</w:t>
    </w:r>
    <w:r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Pr="005768CF">
      <w:rPr>
        <w:rFonts w:ascii="Franklin Gothic Book" w:hAnsi="Franklin Gothic Book" w:cs="Franklin Gothic Book"/>
        <w:color w:val="FFFFFF"/>
        <w:sz w:val="18"/>
      </w:rPr>
      <w:t>loi</w:t>
    </w:r>
    <w:r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Pr="005768CF">
      <w:rPr>
        <w:rFonts w:ascii="Franklin Gothic Book" w:hAnsi="Franklin Gothic Book" w:cs="Franklin Gothic Book"/>
        <w:color w:val="FFFFFF"/>
        <w:sz w:val="18"/>
      </w:rPr>
      <w:t>1901</w:t>
    </w:r>
    <w:r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Pr="005768CF">
      <w:rPr>
        <w:rFonts w:ascii="Franklin Gothic Book" w:hAnsi="Franklin Gothic Book" w:cs="Franklin Gothic Book"/>
        <w:color w:val="FFFFFF"/>
        <w:sz w:val="18"/>
      </w:rPr>
      <w:t>-</w:t>
    </w:r>
    <w:r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Pr="005768CF">
      <w:rPr>
        <w:rFonts w:ascii="Franklin Gothic Book" w:hAnsi="Franklin Gothic Book" w:cs="Franklin Gothic Book"/>
        <w:color w:val="FFFFFF"/>
        <w:sz w:val="18"/>
      </w:rPr>
      <w:t>Siret</w:t>
    </w:r>
    <w:r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Pr="005768CF">
      <w:rPr>
        <w:rFonts w:ascii="Franklin Gothic Book" w:hAnsi="Franklin Gothic Book" w:cs="Franklin Gothic Book"/>
        <w:color w:val="FFFFFF"/>
        <w:sz w:val="18"/>
      </w:rPr>
      <w:t>n°</w:t>
    </w:r>
    <w:r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Pr="005768CF">
      <w:rPr>
        <w:rFonts w:ascii="Franklin Gothic Book" w:hAnsi="Franklin Gothic Book" w:cs="Franklin Gothic Book"/>
        <w:color w:val="FFFFFF"/>
        <w:sz w:val="18"/>
      </w:rPr>
      <w:t>324</w:t>
    </w:r>
    <w:r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Pr="005768CF">
      <w:rPr>
        <w:rFonts w:ascii="Franklin Gothic Book" w:hAnsi="Franklin Gothic Book" w:cs="Franklin Gothic Book"/>
        <w:color w:val="FFFFFF"/>
        <w:sz w:val="18"/>
      </w:rPr>
      <w:t>729</w:t>
    </w:r>
    <w:r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Pr="005768CF">
      <w:rPr>
        <w:rFonts w:ascii="Franklin Gothic Book" w:hAnsi="Franklin Gothic Book" w:cs="Franklin Gothic Book"/>
        <w:color w:val="FFFFFF"/>
        <w:sz w:val="18"/>
      </w:rPr>
      <w:t>664</w:t>
    </w:r>
    <w:r w:rsidRPr="005768CF">
      <w:rPr>
        <w:rFonts w:ascii="Franklin Gothic Book" w:eastAsia="Franklin Gothic Book" w:hAnsi="Franklin Gothic Book" w:cs="Franklin Gothic Book"/>
        <w:color w:val="FFFFFF"/>
        <w:sz w:val="18"/>
      </w:rPr>
      <w:t xml:space="preserve"> </w:t>
    </w:r>
    <w:r w:rsidRPr="005768CF">
      <w:rPr>
        <w:rFonts w:ascii="Franklin Gothic Book" w:hAnsi="Franklin Gothic Book" w:cs="Franklin Gothic Book"/>
        <w:color w:val="FFFFFF"/>
        <w:sz w:val="18"/>
      </w:rPr>
      <w:t>49</w:t>
    </w:r>
    <w:r w:rsidRPr="005768CF">
      <w:rPr>
        <w:rFonts w:ascii="Franklin Gothic Book" w:hAnsi="Franklin Gothic Book" w:cs="Franklin Gothic Book"/>
        <w:color w:val="FFFFFF"/>
        <w:sz w:val="18"/>
      </w:rPr>
      <w:tab/>
    </w:r>
  </w:p>
  <w:p w:rsidR="00741627" w:rsidRPr="005768CF" w:rsidRDefault="00741627" w:rsidP="005768CF">
    <w:pPr>
      <w:pStyle w:val="Pieddepage"/>
      <w:rPr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409" w:rsidRDefault="00022409">
      <w:r>
        <w:separator/>
      </w:r>
    </w:p>
  </w:footnote>
  <w:footnote w:type="continuationSeparator" w:id="0">
    <w:p w:rsidR="00022409" w:rsidRDefault="00022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4E" w:rsidRDefault="00B95A4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935" distR="114935" simplePos="0" relativeHeight="251653120" behindDoc="1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3810</wp:posOffset>
          </wp:positionV>
          <wp:extent cx="1304925" cy="1295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7504" t="17990" r="15883" b="15883"/>
                  <a:stretch/>
                </pic:blipFill>
                <pic:spPr bwMode="auto">
                  <a:xfrm>
                    <a:off x="0" y="0"/>
                    <a:ext cx="1304925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1627" w:rsidRDefault="007416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98"/>
        </w:tabs>
        <w:ind w:left="4898" w:hanging="2629"/>
      </w:pPr>
      <w:rPr>
        <w:rFonts w:ascii="Franklin Gothic Book" w:hAnsi="Franklin Gothic Book" w:cs="Franklin Gothic Book"/>
        <w:b/>
        <w:i w:val="0"/>
        <w:sz w:val="24"/>
        <w:szCs w:val="24"/>
      </w:rPr>
    </w:lvl>
    <w:lvl w:ilvl="1">
      <w:start w:val="1"/>
      <w:numFmt w:val="decimal"/>
      <w:pStyle w:val="StyleTitre2FranklinGothicBook"/>
      <w:lvlText w:val="%2."/>
      <w:lvlJc w:val="left"/>
      <w:pPr>
        <w:tabs>
          <w:tab w:val="num" w:pos="4898"/>
        </w:tabs>
        <w:ind w:left="4898" w:hanging="2629"/>
      </w:pPr>
      <w:rPr>
        <w:rFonts w:ascii="Franklin Gothic Book" w:hAnsi="Franklin Gothic Book" w:cs="Franklin Gothic Book"/>
        <w:b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titre3"/>
      <w:lvlText w:val="%1."/>
      <w:lvlJc w:val="left"/>
      <w:pPr>
        <w:tabs>
          <w:tab w:val="num" w:pos="3763"/>
        </w:tabs>
        <w:ind w:left="3763" w:hanging="2629"/>
      </w:pPr>
      <w:rPr>
        <w:rFonts w:ascii="Franklin Gothic Book" w:eastAsia="Times New Roman" w:hAnsi="Franklin Gothic Book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761"/>
        </w:tabs>
        <w:ind w:left="1761" w:hanging="360"/>
      </w:pPr>
      <w:rPr>
        <w:rFonts w:ascii="Wingdings" w:hAnsi="Wingdings" w:cs="Franklin Gothic Book"/>
        <w:b/>
        <w:i w:val="0"/>
        <w:sz w:val="22"/>
        <w:szCs w:val="22"/>
      </w:rPr>
    </w:lvl>
  </w:abstractNum>
  <w:abstractNum w:abstractNumId="3" w15:restartNumberingAfterBreak="0">
    <w:nsid w:val="60572572"/>
    <w:multiLevelType w:val="hybridMultilevel"/>
    <w:tmpl w:val="630067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519B"/>
    <w:rsid w:val="00022409"/>
    <w:rsid w:val="000274B0"/>
    <w:rsid w:val="00054710"/>
    <w:rsid w:val="00070857"/>
    <w:rsid w:val="000760DA"/>
    <w:rsid w:val="00096C4E"/>
    <w:rsid w:val="0014582C"/>
    <w:rsid w:val="00145EE4"/>
    <w:rsid w:val="001D2DB5"/>
    <w:rsid w:val="00230DB9"/>
    <w:rsid w:val="0025649A"/>
    <w:rsid w:val="002A78B7"/>
    <w:rsid w:val="002F3AD6"/>
    <w:rsid w:val="002F54C8"/>
    <w:rsid w:val="00337B4C"/>
    <w:rsid w:val="003A6168"/>
    <w:rsid w:val="003B580F"/>
    <w:rsid w:val="003D69CA"/>
    <w:rsid w:val="00406BAB"/>
    <w:rsid w:val="004967C7"/>
    <w:rsid w:val="004F7485"/>
    <w:rsid w:val="00540839"/>
    <w:rsid w:val="005529A8"/>
    <w:rsid w:val="005768CF"/>
    <w:rsid w:val="00594BC5"/>
    <w:rsid w:val="00602F23"/>
    <w:rsid w:val="00610226"/>
    <w:rsid w:val="00632C99"/>
    <w:rsid w:val="00711F83"/>
    <w:rsid w:val="0071242A"/>
    <w:rsid w:val="00741627"/>
    <w:rsid w:val="00774EF4"/>
    <w:rsid w:val="007E73B5"/>
    <w:rsid w:val="007F4C61"/>
    <w:rsid w:val="00844C99"/>
    <w:rsid w:val="00925DA6"/>
    <w:rsid w:val="00946DC8"/>
    <w:rsid w:val="00950F72"/>
    <w:rsid w:val="00975AA9"/>
    <w:rsid w:val="009A0B83"/>
    <w:rsid w:val="009E4F2B"/>
    <w:rsid w:val="00A1322A"/>
    <w:rsid w:val="00AF2FCA"/>
    <w:rsid w:val="00AF6A1E"/>
    <w:rsid w:val="00B07A4C"/>
    <w:rsid w:val="00B65E22"/>
    <w:rsid w:val="00B95A4E"/>
    <w:rsid w:val="00BD4110"/>
    <w:rsid w:val="00C24F80"/>
    <w:rsid w:val="00C269A5"/>
    <w:rsid w:val="00C73FD9"/>
    <w:rsid w:val="00CB57C5"/>
    <w:rsid w:val="00D11F0A"/>
    <w:rsid w:val="00D36A89"/>
    <w:rsid w:val="00DB1383"/>
    <w:rsid w:val="00E1040C"/>
    <w:rsid w:val="00E1519B"/>
    <w:rsid w:val="00E85505"/>
    <w:rsid w:val="00EF12B9"/>
    <w:rsid w:val="00EF7FF8"/>
    <w:rsid w:val="00F074AE"/>
    <w:rsid w:val="00F136EE"/>
    <w:rsid w:val="00F24902"/>
    <w:rsid w:val="00F44709"/>
    <w:rsid w:val="00F61C53"/>
    <w:rsid w:val="00F64064"/>
    <w:rsid w:val="00F82022"/>
    <w:rsid w:val="00F83D3C"/>
    <w:rsid w:val="00FA4468"/>
    <w:rsid w:val="00FD03F5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797A2C54"/>
  <w15:docId w15:val="{A2F15412-D851-4A75-BF22-3B34ECD2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C99"/>
    <w:pPr>
      <w:suppressAutoHyphens/>
      <w:overflowPunct w:val="0"/>
      <w:autoSpaceDE w:val="0"/>
      <w:textAlignment w:val="baseline"/>
    </w:pPr>
    <w:rPr>
      <w:rFonts w:ascii="Times" w:hAnsi="Times" w:cs="Times"/>
      <w:sz w:val="24"/>
      <w:lang w:eastAsia="zh-CN"/>
    </w:rPr>
  </w:style>
  <w:style w:type="paragraph" w:styleId="Titre1">
    <w:name w:val="heading 1"/>
    <w:basedOn w:val="Normal"/>
    <w:next w:val="Normal"/>
    <w:qFormat/>
    <w:rsid w:val="00632C99"/>
    <w:pPr>
      <w:keepNext/>
      <w:shd w:val="clear" w:color="auto" w:fill="000000"/>
      <w:tabs>
        <w:tab w:val="left" w:pos="840"/>
        <w:tab w:val="right" w:pos="9480"/>
      </w:tabs>
      <w:overflowPunct/>
      <w:autoSpaceDE/>
      <w:jc w:val="center"/>
      <w:textAlignment w:val="auto"/>
      <w:outlineLvl w:val="0"/>
    </w:pPr>
    <w:rPr>
      <w:rFonts w:ascii="DIN" w:hAnsi="DIN" w:cs="DIN"/>
      <w:bCs/>
      <w:sz w:val="48"/>
      <w:szCs w:val="24"/>
    </w:rPr>
  </w:style>
  <w:style w:type="paragraph" w:styleId="Titre2">
    <w:name w:val="heading 2"/>
    <w:basedOn w:val="Normal"/>
    <w:next w:val="Normal"/>
    <w:qFormat/>
    <w:rsid w:val="00632C99"/>
    <w:pPr>
      <w:keepNext/>
      <w:shd w:val="clear" w:color="auto" w:fill="CCCCCC"/>
      <w:overflowPunct/>
      <w:autoSpaceDE/>
      <w:textAlignment w:val="auto"/>
      <w:outlineLvl w:val="1"/>
    </w:pPr>
    <w:rPr>
      <w:rFonts w:ascii="Franklin Gothic Book" w:hAnsi="Franklin Gothic Book" w:cs="Franklin Gothic Book"/>
      <w:b/>
      <w:iCs/>
      <w:szCs w:val="24"/>
    </w:rPr>
  </w:style>
  <w:style w:type="paragraph" w:styleId="Titre30">
    <w:name w:val="heading 3"/>
    <w:basedOn w:val="Normal"/>
    <w:next w:val="Normal"/>
    <w:qFormat/>
    <w:rsid w:val="00632C99"/>
    <w:pPr>
      <w:keepNext/>
      <w:overflowPunct/>
      <w:autoSpaceDE/>
      <w:ind w:left="1701"/>
      <w:jc w:val="right"/>
      <w:textAlignment w:val="auto"/>
      <w:outlineLvl w:val="2"/>
    </w:pPr>
    <w:rPr>
      <w:rFonts w:ascii="Verdana" w:hAnsi="Verdana" w:cs="Verdana"/>
      <w:b/>
      <w:sz w:val="80"/>
      <w:szCs w:val="24"/>
    </w:rPr>
  </w:style>
  <w:style w:type="paragraph" w:styleId="Titre4">
    <w:name w:val="heading 4"/>
    <w:basedOn w:val="Normal"/>
    <w:next w:val="Normal"/>
    <w:qFormat/>
    <w:rsid w:val="00632C99"/>
    <w:pPr>
      <w:keepNext/>
      <w:overflowPunct/>
      <w:autoSpaceDE/>
      <w:ind w:left="2268"/>
      <w:jc w:val="both"/>
      <w:textAlignment w:val="auto"/>
      <w:outlineLvl w:val="3"/>
    </w:pPr>
    <w:rPr>
      <w:rFonts w:ascii="Century Gothic" w:hAnsi="Century Gothic" w:cs="Century Gothic"/>
      <w:b/>
      <w:bCs/>
      <w:sz w:val="20"/>
      <w:szCs w:val="24"/>
    </w:rPr>
  </w:style>
  <w:style w:type="paragraph" w:styleId="Titre5">
    <w:name w:val="heading 5"/>
    <w:basedOn w:val="Normal"/>
    <w:next w:val="Normal"/>
    <w:qFormat/>
    <w:rsid w:val="00632C99"/>
    <w:pPr>
      <w:overflowPunct/>
      <w:autoSpaceDE/>
      <w:spacing w:before="240" w:after="60"/>
      <w:textAlignment w:val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632C9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32C99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Titre8">
    <w:name w:val="heading 8"/>
    <w:basedOn w:val="Normal"/>
    <w:next w:val="Normal"/>
    <w:qFormat/>
    <w:rsid w:val="00632C99"/>
    <w:pPr>
      <w:keepNext/>
      <w:overflowPunct/>
      <w:autoSpaceDE/>
      <w:ind w:left="3686" w:hanging="3686"/>
      <w:textAlignment w:val="auto"/>
      <w:outlineLvl w:val="7"/>
    </w:pPr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Titre9">
    <w:name w:val="heading 9"/>
    <w:basedOn w:val="Normal"/>
    <w:next w:val="Normal"/>
    <w:qFormat/>
    <w:rsid w:val="00632C99"/>
    <w:pPr>
      <w:keepNext/>
      <w:overflowPunct/>
      <w:autoSpaceDE/>
      <w:ind w:left="3402" w:hanging="3544"/>
      <w:textAlignment w:val="auto"/>
      <w:outlineLvl w:val="8"/>
    </w:pPr>
    <w:rPr>
      <w:rFonts w:ascii="Times New Roman" w:hAnsi="Times New Roman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32C99"/>
    <w:rPr>
      <w:rFonts w:ascii="Franklin Gothic Book" w:hAnsi="Franklin Gothic Book" w:cs="Franklin Gothic Book"/>
      <w:b/>
      <w:i w:val="0"/>
      <w:sz w:val="24"/>
      <w:szCs w:val="24"/>
    </w:rPr>
  </w:style>
  <w:style w:type="character" w:customStyle="1" w:styleId="WW8Num2z0">
    <w:name w:val="WW8Num2z0"/>
    <w:rsid w:val="00632C99"/>
    <w:rPr>
      <w:rFonts w:ascii="Franklin Gothic Book" w:eastAsia="Times New Roman" w:hAnsi="Franklin Gothic Book" w:cs="Arial"/>
    </w:rPr>
  </w:style>
  <w:style w:type="character" w:customStyle="1" w:styleId="Policepardfaut5">
    <w:name w:val="Police par défaut5"/>
    <w:rsid w:val="00632C99"/>
  </w:style>
  <w:style w:type="character" w:customStyle="1" w:styleId="Policepardfaut4">
    <w:name w:val="Police par défaut4"/>
    <w:rsid w:val="00632C99"/>
  </w:style>
  <w:style w:type="character" w:customStyle="1" w:styleId="WW8Num3z0">
    <w:name w:val="WW8Num3z0"/>
    <w:rsid w:val="00632C99"/>
    <w:rPr>
      <w:rFonts w:ascii="Franklin Gothic Book" w:hAnsi="Franklin Gothic Book" w:cs="Franklin Gothic Book"/>
      <w:b/>
      <w:i w:val="0"/>
      <w:sz w:val="22"/>
      <w:szCs w:val="22"/>
    </w:rPr>
  </w:style>
  <w:style w:type="character" w:customStyle="1" w:styleId="Policepardfaut3">
    <w:name w:val="Police par défaut3"/>
    <w:rsid w:val="00632C99"/>
  </w:style>
  <w:style w:type="character" w:customStyle="1" w:styleId="Policepardfaut2">
    <w:name w:val="Police par défaut2"/>
    <w:rsid w:val="00632C99"/>
  </w:style>
  <w:style w:type="character" w:customStyle="1" w:styleId="WW8Num2z1">
    <w:name w:val="WW8Num2z1"/>
    <w:rsid w:val="00632C99"/>
    <w:rPr>
      <w:rFonts w:ascii="Courier New" w:hAnsi="Courier New" w:cs="Courier New"/>
    </w:rPr>
  </w:style>
  <w:style w:type="character" w:customStyle="1" w:styleId="WW8Num2z2">
    <w:name w:val="WW8Num2z2"/>
    <w:rsid w:val="00632C99"/>
    <w:rPr>
      <w:rFonts w:ascii="Wingdings" w:hAnsi="Wingdings" w:cs="Wingdings"/>
    </w:rPr>
  </w:style>
  <w:style w:type="character" w:customStyle="1" w:styleId="WW8Num2z3">
    <w:name w:val="WW8Num2z3"/>
    <w:rsid w:val="00632C99"/>
    <w:rPr>
      <w:rFonts w:ascii="Symbol" w:hAnsi="Symbol" w:cs="Symbol"/>
    </w:rPr>
  </w:style>
  <w:style w:type="character" w:customStyle="1" w:styleId="WW8Num4z0">
    <w:name w:val="WW8Num4z0"/>
    <w:rsid w:val="00632C99"/>
    <w:rPr>
      <w:rFonts w:ascii="Franklin Gothic Book" w:hAnsi="Franklin Gothic Book" w:cs="Franklin Gothic Book"/>
      <w:b/>
      <w:i w:val="0"/>
      <w:sz w:val="22"/>
      <w:szCs w:val="22"/>
    </w:rPr>
  </w:style>
  <w:style w:type="character" w:customStyle="1" w:styleId="WW8Num5z0">
    <w:name w:val="WW8Num5z0"/>
    <w:rsid w:val="00632C99"/>
    <w:rPr>
      <w:rFonts w:ascii="HelveticaNeue LightExt" w:hAnsi="HelveticaNeue LightExt" w:cs="HelveticaNeue LightExt"/>
    </w:rPr>
  </w:style>
  <w:style w:type="character" w:customStyle="1" w:styleId="WW8Num5z1">
    <w:name w:val="WW8Num5z1"/>
    <w:rsid w:val="00632C99"/>
    <w:rPr>
      <w:rFonts w:ascii="Courier New" w:hAnsi="Courier New" w:cs="Courier New"/>
    </w:rPr>
  </w:style>
  <w:style w:type="character" w:customStyle="1" w:styleId="WW8Num5z2">
    <w:name w:val="WW8Num5z2"/>
    <w:rsid w:val="00632C99"/>
    <w:rPr>
      <w:rFonts w:ascii="Wingdings" w:hAnsi="Wingdings" w:cs="Wingdings"/>
    </w:rPr>
  </w:style>
  <w:style w:type="character" w:customStyle="1" w:styleId="WW8Num5z3">
    <w:name w:val="WW8Num5z3"/>
    <w:rsid w:val="00632C99"/>
    <w:rPr>
      <w:rFonts w:ascii="Symbol" w:hAnsi="Symbol" w:cs="Symbol"/>
    </w:rPr>
  </w:style>
  <w:style w:type="character" w:customStyle="1" w:styleId="WW8Num6z0">
    <w:name w:val="WW8Num6z0"/>
    <w:rsid w:val="00632C99"/>
    <w:rPr>
      <w:rFonts w:ascii="DIN" w:hAnsi="DIN" w:cs="DIN"/>
      <w:b w:val="0"/>
      <w:i w:val="0"/>
      <w:sz w:val="24"/>
      <w:szCs w:val="24"/>
    </w:rPr>
  </w:style>
  <w:style w:type="character" w:customStyle="1" w:styleId="WW8Num7z0">
    <w:name w:val="WW8Num7z0"/>
    <w:rsid w:val="00632C99"/>
    <w:rPr>
      <w:rFonts w:ascii="Comic Sans MS" w:eastAsia="Times New Roman" w:hAnsi="Comic Sans MS" w:cs="Times New Roman"/>
    </w:rPr>
  </w:style>
  <w:style w:type="character" w:customStyle="1" w:styleId="WW8Num7z1">
    <w:name w:val="WW8Num7z1"/>
    <w:rsid w:val="00632C99"/>
    <w:rPr>
      <w:rFonts w:ascii="Courier New" w:hAnsi="Courier New" w:cs="Courier New"/>
    </w:rPr>
  </w:style>
  <w:style w:type="character" w:customStyle="1" w:styleId="WW8Num7z2">
    <w:name w:val="WW8Num7z2"/>
    <w:rsid w:val="00632C99"/>
    <w:rPr>
      <w:rFonts w:ascii="Wingdings" w:hAnsi="Wingdings" w:cs="Wingdings"/>
    </w:rPr>
  </w:style>
  <w:style w:type="character" w:customStyle="1" w:styleId="WW8Num7z3">
    <w:name w:val="WW8Num7z3"/>
    <w:rsid w:val="00632C99"/>
    <w:rPr>
      <w:rFonts w:ascii="Symbol" w:hAnsi="Symbol" w:cs="Symbol"/>
    </w:rPr>
  </w:style>
  <w:style w:type="character" w:customStyle="1" w:styleId="WW8Num8z0">
    <w:name w:val="WW8Num8z0"/>
    <w:rsid w:val="00632C99"/>
    <w:rPr>
      <w:rFonts w:ascii="HelveticaNeue LightExt" w:hAnsi="HelveticaNeue LightExt" w:cs="HelveticaNeue LightExt"/>
    </w:rPr>
  </w:style>
  <w:style w:type="character" w:customStyle="1" w:styleId="WW8Num8z1">
    <w:name w:val="WW8Num8z1"/>
    <w:rsid w:val="00632C99"/>
    <w:rPr>
      <w:rFonts w:ascii="Courier New" w:hAnsi="Courier New" w:cs="Courier New"/>
    </w:rPr>
  </w:style>
  <w:style w:type="character" w:customStyle="1" w:styleId="WW8Num8z2">
    <w:name w:val="WW8Num8z2"/>
    <w:rsid w:val="00632C99"/>
    <w:rPr>
      <w:rFonts w:ascii="Wingdings" w:hAnsi="Wingdings" w:cs="Wingdings"/>
    </w:rPr>
  </w:style>
  <w:style w:type="character" w:customStyle="1" w:styleId="WW8Num8z3">
    <w:name w:val="WW8Num8z3"/>
    <w:rsid w:val="00632C99"/>
    <w:rPr>
      <w:rFonts w:ascii="Symbol" w:hAnsi="Symbol" w:cs="Symbol"/>
    </w:rPr>
  </w:style>
  <w:style w:type="character" w:customStyle="1" w:styleId="WW8Num11z0">
    <w:name w:val="WW8Num11z0"/>
    <w:rsid w:val="00632C99"/>
    <w:rPr>
      <w:rFonts w:ascii="fra" w:hAnsi="fra" w:cs="fra"/>
      <w:b/>
      <w:i w:val="0"/>
      <w:sz w:val="22"/>
      <w:szCs w:val="22"/>
    </w:rPr>
  </w:style>
  <w:style w:type="character" w:customStyle="1" w:styleId="WW8Num12z0">
    <w:name w:val="WW8Num12z0"/>
    <w:rsid w:val="00632C99"/>
    <w:rPr>
      <w:rFonts w:ascii="Franklin Gothic Book" w:hAnsi="Franklin Gothic Book" w:cs="Franklin Gothic Book"/>
      <w:b/>
      <w:i w:val="0"/>
      <w:sz w:val="24"/>
      <w:szCs w:val="24"/>
    </w:rPr>
  </w:style>
  <w:style w:type="character" w:customStyle="1" w:styleId="WW8Num13z0">
    <w:name w:val="WW8Num13z0"/>
    <w:rsid w:val="00632C99"/>
    <w:rPr>
      <w:rFonts w:ascii="Franklin Gothic Book" w:eastAsia="Times New Roman" w:hAnsi="Franklin Gothic Book" w:cs="Arial"/>
    </w:rPr>
  </w:style>
  <w:style w:type="character" w:customStyle="1" w:styleId="WW8Num13z1">
    <w:name w:val="WW8Num13z1"/>
    <w:rsid w:val="00632C99"/>
    <w:rPr>
      <w:rFonts w:ascii="Courier New" w:hAnsi="Courier New" w:cs="Courier New"/>
    </w:rPr>
  </w:style>
  <w:style w:type="character" w:customStyle="1" w:styleId="WW8Num13z2">
    <w:name w:val="WW8Num13z2"/>
    <w:rsid w:val="00632C99"/>
    <w:rPr>
      <w:rFonts w:ascii="Wingdings" w:hAnsi="Wingdings" w:cs="Wingdings"/>
    </w:rPr>
  </w:style>
  <w:style w:type="character" w:customStyle="1" w:styleId="WW8Num13z3">
    <w:name w:val="WW8Num13z3"/>
    <w:rsid w:val="00632C99"/>
    <w:rPr>
      <w:rFonts w:ascii="Symbol" w:hAnsi="Symbol" w:cs="Symbol"/>
    </w:rPr>
  </w:style>
  <w:style w:type="character" w:customStyle="1" w:styleId="WW8Num14z0">
    <w:name w:val="WW8Num14z0"/>
    <w:rsid w:val="00632C99"/>
    <w:rPr>
      <w:rFonts w:ascii="DIN" w:hAnsi="DIN" w:cs="DIN"/>
      <w:b w:val="0"/>
      <w:i w:val="0"/>
      <w:sz w:val="24"/>
      <w:szCs w:val="24"/>
    </w:rPr>
  </w:style>
  <w:style w:type="character" w:customStyle="1" w:styleId="WW8Num15z0">
    <w:name w:val="WW8Num15z0"/>
    <w:rsid w:val="00632C99"/>
    <w:rPr>
      <w:rFonts w:ascii="Franklin Gothic Book" w:hAnsi="Franklin Gothic Book" w:cs="Franklin Gothic Book"/>
      <w:b/>
      <w:i w:val="0"/>
      <w:sz w:val="22"/>
      <w:szCs w:val="22"/>
    </w:rPr>
  </w:style>
  <w:style w:type="character" w:customStyle="1" w:styleId="WW8Num16z0">
    <w:name w:val="WW8Num16z0"/>
    <w:rsid w:val="00632C99"/>
    <w:rPr>
      <w:rFonts w:ascii="DIN" w:hAnsi="DIN" w:cs="DIN"/>
      <w:b w:val="0"/>
      <w:i w:val="0"/>
      <w:sz w:val="24"/>
      <w:szCs w:val="24"/>
    </w:rPr>
  </w:style>
  <w:style w:type="character" w:customStyle="1" w:styleId="WW8Num17z0">
    <w:name w:val="WW8Num17z0"/>
    <w:rsid w:val="00632C99"/>
    <w:rPr>
      <w:rFonts w:ascii="Comic Sans MS" w:eastAsia="Times New Roman" w:hAnsi="Comic Sans MS" w:cs="Times New Roman"/>
    </w:rPr>
  </w:style>
  <w:style w:type="character" w:customStyle="1" w:styleId="WW8Num17z1">
    <w:name w:val="WW8Num17z1"/>
    <w:rsid w:val="00632C99"/>
    <w:rPr>
      <w:rFonts w:ascii="Courier New" w:hAnsi="Courier New" w:cs="Courier New"/>
    </w:rPr>
  </w:style>
  <w:style w:type="character" w:customStyle="1" w:styleId="WW8Num17z2">
    <w:name w:val="WW8Num17z2"/>
    <w:rsid w:val="00632C99"/>
    <w:rPr>
      <w:rFonts w:ascii="Wingdings" w:hAnsi="Wingdings" w:cs="Wingdings"/>
    </w:rPr>
  </w:style>
  <w:style w:type="character" w:customStyle="1" w:styleId="WW8Num17z3">
    <w:name w:val="WW8Num17z3"/>
    <w:rsid w:val="00632C99"/>
    <w:rPr>
      <w:rFonts w:ascii="Symbol" w:hAnsi="Symbol" w:cs="Symbol"/>
    </w:rPr>
  </w:style>
  <w:style w:type="character" w:customStyle="1" w:styleId="WW8Num18z0">
    <w:name w:val="WW8Num18z0"/>
    <w:rsid w:val="00632C99"/>
    <w:rPr>
      <w:rFonts w:ascii="Franklin Gothic Book" w:hAnsi="Franklin Gothic Book" w:cs="Franklin Gothic Book"/>
      <w:b/>
      <w:i w:val="0"/>
      <w:sz w:val="22"/>
      <w:szCs w:val="22"/>
    </w:rPr>
  </w:style>
  <w:style w:type="character" w:customStyle="1" w:styleId="WW8Num19z0">
    <w:name w:val="WW8Num19z0"/>
    <w:rsid w:val="00632C99"/>
    <w:rPr>
      <w:rFonts w:ascii="Wingdings" w:hAnsi="Wingdings" w:cs="Wingdings"/>
    </w:rPr>
  </w:style>
  <w:style w:type="character" w:customStyle="1" w:styleId="WW8Num19z1">
    <w:name w:val="WW8Num19z1"/>
    <w:rsid w:val="00632C99"/>
    <w:rPr>
      <w:rFonts w:ascii="Courier New" w:hAnsi="Courier New" w:cs="Courier New"/>
    </w:rPr>
  </w:style>
  <w:style w:type="character" w:customStyle="1" w:styleId="WW8Num19z3">
    <w:name w:val="WW8Num19z3"/>
    <w:rsid w:val="00632C99"/>
    <w:rPr>
      <w:rFonts w:ascii="Symbol" w:hAnsi="Symbol" w:cs="Symbol"/>
    </w:rPr>
  </w:style>
  <w:style w:type="character" w:customStyle="1" w:styleId="WW8Num20z0">
    <w:name w:val="WW8Num20z0"/>
    <w:rsid w:val="00632C99"/>
    <w:rPr>
      <w:rFonts w:ascii="Franklin Gothic Book" w:hAnsi="Franklin Gothic Book" w:cs="Franklin Gothic Book"/>
      <w:b/>
      <w:i w:val="0"/>
      <w:sz w:val="22"/>
      <w:szCs w:val="22"/>
    </w:rPr>
  </w:style>
  <w:style w:type="character" w:customStyle="1" w:styleId="WW8Num21z0">
    <w:name w:val="WW8Num21z0"/>
    <w:rsid w:val="00632C9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32C99"/>
    <w:rPr>
      <w:rFonts w:ascii="Courier New" w:hAnsi="Courier New" w:cs="Courier New"/>
    </w:rPr>
  </w:style>
  <w:style w:type="character" w:customStyle="1" w:styleId="WW8Num21z2">
    <w:name w:val="WW8Num21z2"/>
    <w:rsid w:val="00632C99"/>
    <w:rPr>
      <w:rFonts w:ascii="Wingdings" w:hAnsi="Wingdings" w:cs="Wingdings"/>
    </w:rPr>
  </w:style>
  <w:style w:type="character" w:customStyle="1" w:styleId="WW8Num21z3">
    <w:name w:val="WW8Num21z3"/>
    <w:rsid w:val="00632C99"/>
    <w:rPr>
      <w:rFonts w:ascii="Symbol" w:hAnsi="Symbol" w:cs="Symbol"/>
    </w:rPr>
  </w:style>
  <w:style w:type="character" w:customStyle="1" w:styleId="WW8Num23z0">
    <w:name w:val="WW8Num23z0"/>
    <w:rsid w:val="00632C99"/>
    <w:rPr>
      <w:rFonts w:ascii="Franklin Gothic Book" w:hAnsi="Franklin Gothic Book" w:cs="Franklin Gothic Book"/>
      <w:b/>
      <w:i w:val="0"/>
      <w:sz w:val="22"/>
      <w:szCs w:val="22"/>
    </w:rPr>
  </w:style>
  <w:style w:type="character" w:customStyle="1" w:styleId="WW8Num24z0">
    <w:name w:val="WW8Num24z0"/>
    <w:rsid w:val="00632C99"/>
    <w:rPr>
      <w:rFonts w:ascii="Helvetica" w:eastAsia="Times New Roman" w:hAnsi="Helvetica" w:cs="Times New Roman"/>
      <w:i w:val="0"/>
    </w:rPr>
  </w:style>
  <w:style w:type="character" w:customStyle="1" w:styleId="WW8Num24z1">
    <w:name w:val="WW8Num24z1"/>
    <w:rsid w:val="00632C99"/>
    <w:rPr>
      <w:rFonts w:ascii="Courier New" w:hAnsi="Courier New" w:cs="Courier New"/>
    </w:rPr>
  </w:style>
  <w:style w:type="character" w:customStyle="1" w:styleId="WW8Num24z2">
    <w:name w:val="WW8Num24z2"/>
    <w:rsid w:val="00632C99"/>
    <w:rPr>
      <w:rFonts w:ascii="Wingdings" w:hAnsi="Wingdings" w:cs="Wingdings"/>
    </w:rPr>
  </w:style>
  <w:style w:type="character" w:customStyle="1" w:styleId="WW8Num24z3">
    <w:name w:val="WW8Num24z3"/>
    <w:rsid w:val="00632C99"/>
    <w:rPr>
      <w:rFonts w:ascii="Symbol" w:hAnsi="Symbol" w:cs="Symbol"/>
    </w:rPr>
  </w:style>
  <w:style w:type="character" w:customStyle="1" w:styleId="WW8NumSt1z0">
    <w:name w:val="WW8NumSt1z0"/>
    <w:rsid w:val="00632C99"/>
    <w:rPr>
      <w:rFonts w:ascii="Wingdings" w:hAnsi="Wingdings" w:cs="Wingdings"/>
    </w:rPr>
  </w:style>
  <w:style w:type="character" w:customStyle="1" w:styleId="Policepardfaut1">
    <w:name w:val="Police par défaut1"/>
    <w:rsid w:val="00632C99"/>
  </w:style>
  <w:style w:type="character" w:styleId="lev">
    <w:name w:val="Strong"/>
    <w:basedOn w:val="Policepardfaut1"/>
    <w:qFormat/>
    <w:rsid w:val="00632C99"/>
    <w:rPr>
      <w:b/>
      <w:bCs/>
    </w:rPr>
  </w:style>
  <w:style w:type="character" w:customStyle="1" w:styleId="titrepage1">
    <w:name w:val="titrepage1"/>
    <w:basedOn w:val="Policepardfaut1"/>
    <w:rsid w:val="00632C99"/>
    <w:rPr>
      <w:rFonts w:ascii="Verdana" w:hAnsi="Verdana" w:cs="Verdana"/>
      <w:sz w:val="36"/>
      <w:szCs w:val="36"/>
    </w:rPr>
  </w:style>
  <w:style w:type="character" w:styleId="Lienhypertexte">
    <w:name w:val="Hyperlink"/>
    <w:basedOn w:val="Policepardfaut1"/>
    <w:rsid w:val="00632C99"/>
    <w:rPr>
      <w:color w:val="0000FF"/>
      <w:u w:val="single"/>
    </w:rPr>
  </w:style>
  <w:style w:type="character" w:styleId="Numrodepage">
    <w:name w:val="page number"/>
    <w:basedOn w:val="Policepardfaut1"/>
    <w:rsid w:val="00632C99"/>
  </w:style>
  <w:style w:type="character" w:customStyle="1" w:styleId="Titre2Car">
    <w:name w:val="Titre 2 Car"/>
    <w:basedOn w:val="Policepardfaut1"/>
    <w:rsid w:val="00632C99"/>
    <w:rPr>
      <w:rFonts w:ascii="Franklin Gothic Book" w:hAnsi="Franklin Gothic Book" w:cs="Franklin Gothic Book"/>
      <w:b/>
      <w:iCs/>
      <w:sz w:val="24"/>
      <w:szCs w:val="24"/>
      <w:lang w:val="fr-FR" w:bidi="ar-SA"/>
    </w:rPr>
  </w:style>
  <w:style w:type="character" w:customStyle="1" w:styleId="StyleTitre2FranklinGothicBookCar">
    <w:name w:val="Style Titre 2 + Franklin Gothic Book Car"/>
    <w:basedOn w:val="Titre2Car"/>
    <w:rsid w:val="00632C99"/>
    <w:rPr>
      <w:rFonts w:ascii="Franklin Gothic Book" w:hAnsi="Franklin Gothic Book" w:cs="Franklin Gothic Book"/>
      <w:b/>
      <w:iCs/>
      <w:sz w:val="24"/>
      <w:szCs w:val="24"/>
      <w:lang w:val="fr-FR" w:bidi="ar-SA"/>
    </w:rPr>
  </w:style>
  <w:style w:type="character" w:customStyle="1" w:styleId="titre3Car">
    <w:name w:val="titre 3 Car"/>
    <w:basedOn w:val="Policepardfaut1"/>
    <w:rsid w:val="00632C99"/>
    <w:rPr>
      <w:rFonts w:ascii="Franklin Gothic Book" w:hAnsi="Franklin Gothic Book" w:cs="Franklin Gothic Book"/>
      <w:b/>
      <w:sz w:val="22"/>
      <w:lang w:val="fr-FR" w:bidi="ar-SA"/>
    </w:rPr>
  </w:style>
  <w:style w:type="character" w:customStyle="1" w:styleId="Puces">
    <w:name w:val="Puces"/>
    <w:rsid w:val="00632C99"/>
    <w:rPr>
      <w:rFonts w:ascii="OpenSymbol" w:eastAsia="OpenSymbol" w:hAnsi="OpenSymbol" w:cs="OpenSymbol"/>
    </w:rPr>
  </w:style>
  <w:style w:type="paragraph" w:customStyle="1" w:styleId="Titre50">
    <w:name w:val="Titre5"/>
    <w:basedOn w:val="Normal"/>
    <w:next w:val="Corpsdetexte"/>
    <w:rsid w:val="00632C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632C99"/>
    <w:pPr>
      <w:overflowPunct/>
      <w:autoSpaceDE/>
      <w:ind w:left="851"/>
      <w:jc w:val="both"/>
      <w:textAlignment w:val="auto"/>
    </w:pPr>
    <w:rPr>
      <w:rFonts w:ascii="HelveticaNeue LightExt" w:hAnsi="HelveticaNeue LightExt" w:cs="HelveticaNeue LightExt"/>
      <w:sz w:val="20"/>
      <w:szCs w:val="24"/>
    </w:rPr>
  </w:style>
  <w:style w:type="paragraph" w:styleId="Liste">
    <w:name w:val="List"/>
    <w:basedOn w:val="Corpsdetexte"/>
    <w:rsid w:val="00632C99"/>
    <w:rPr>
      <w:rFonts w:cs="Mangal"/>
    </w:rPr>
  </w:style>
  <w:style w:type="paragraph" w:styleId="Lgende">
    <w:name w:val="caption"/>
    <w:basedOn w:val="Normal"/>
    <w:qFormat/>
    <w:rsid w:val="00632C9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632C99"/>
    <w:pPr>
      <w:suppressLineNumbers/>
    </w:pPr>
    <w:rPr>
      <w:rFonts w:cs="Mangal"/>
    </w:rPr>
  </w:style>
  <w:style w:type="paragraph" w:customStyle="1" w:styleId="Titre40">
    <w:name w:val="Titre4"/>
    <w:basedOn w:val="Normal"/>
    <w:next w:val="Corpsdetexte"/>
    <w:rsid w:val="00632C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31">
    <w:name w:val="Titre3"/>
    <w:basedOn w:val="Normal"/>
    <w:next w:val="Corpsdetexte"/>
    <w:rsid w:val="00632C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20">
    <w:name w:val="Titre2"/>
    <w:basedOn w:val="Normal"/>
    <w:next w:val="Corpsdetexte"/>
    <w:rsid w:val="00632C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10">
    <w:name w:val="Titre1"/>
    <w:basedOn w:val="Normal"/>
    <w:next w:val="Corpsdetexte"/>
    <w:rsid w:val="00632C99"/>
    <w:pPr>
      <w:overflowPunct/>
      <w:autoSpaceDE/>
      <w:jc w:val="center"/>
      <w:textAlignment w:val="auto"/>
    </w:pPr>
    <w:rPr>
      <w:rFonts w:ascii="Times New Roman" w:hAnsi="Times New Roman" w:cs="Times New Roman"/>
      <w:b/>
      <w:bCs/>
      <w:szCs w:val="24"/>
      <w:u w:val="single"/>
    </w:rPr>
  </w:style>
  <w:style w:type="paragraph" w:styleId="Pieddepage">
    <w:name w:val="footer"/>
    <w:basedOn w:val="Normal"/>
    <w:link w:val="PieddepageCar"/>
    <w:rsid w:val="00632C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632C99"/>
    <w:pPr>
      <w:tabs>
        <w:tab w:val="center" w:pos="4536"/>
        <w:tab w:val="right" w:pos="9072"/>
      </w:tabs>
    </w:pPr>
  </w:style>
  <w:style w:type="paragraph" w:customStyle="1" w:styleId="titre3">
    <w:name w:val="titre 3"/>
    <w:basedOn w:val="Normal"/>
    <w:rsid w:val="00632C99"/>
    <w:pPr>
      <w:numPr>
        <w:numId w:val="2"/>
      </w:numPr>
      <w:overflowPunct/>
      <w:autoSpaceDE/>
      <w:textAlignment w:val="auto"/>
    </w:pPr>
    <w:rPr>
      <w:rFonts w:ascii="Franklin Gothic Book" w:hAnsi="Franklin Gothic Book" w:cs="Franklin Gothic Book"/>
      <w:b/>
      <w:sz w:val="22"/>
    </w:rPr>
  </w:style>
  <w:style w:type="paragraph" w:styleId="TM1">
    <w:name w:val="toc 1"/>
    <w:basedOn w:val="Normal"/>
    <w:next w:val="Normal"/>
    <w:rsid w:val="00632C99"/>
    <w:pPr>
      <w:tabs>
        <w:tab w:val="right" w:pos="9480"/>
      </w:tabs>
      <w:overflowPunct/>
      <w:autoSpaceDE/>
      <w:textAlignment w:val="auto"/>
    </w:pPr>
    <w:rPr>
      <w:rFonts w:ascii="Verdana" w:hAnsi="Verdana" w:cs="Verdana"/>
      <w:b/>
      <w:caps/>
      <w:sz w:val="30"/>
      <w:szCs w:val="48"/>
    </w:rPr>
  </w:style>
  <w:style w:type="paragraph" w:styleId="TM2">
    <w:name w:val="toc 2"/>
    <w:basedOn w:val="Normal"/>
    <w:next w:val="Normal"/>
    <w:rsid w:val="00632C99"/>
    <w:pPr>
      <w:tabs>
        <w:tab w:val="left" w:pos="720"/>
        <w:tab w:val="right" w:leader="dot" w:pos="9499"/>
      </w:tabs>
      <w:overflowPunct/>
      <w:autoSpaceDE/>
      <w:ind w:left="240"/>
      <w:textAlignment w:val="auto"/>
    </w:pPr>
    <w:rPr>
      <w:rFonts w:ascii="Verdana" w:hAnsi="Verdana" w:cs="Verdana"/>
      <w:b/>
      <w:sz w:val="32"/>
      <w:szCs w:val="32"/>
    </w:rPr>
  </w:style>
  <w:style w:type="paragraph" w:customStyle="1" w:styleId="Corpsdetexte21">
    <w:name w:val="Corps de texte 21"/>
    <w:basedOn w:val="Normal"/>
    <w:rsid w:val="00632C99"/>
    <w:pPr>
      <w:spacing w:after="120" w:line="480" w:lineRule="auto"/>
    </w:pPr>
  </w:style>
  <w:style w:type="paragraph" w:styleId="Textedebulles">
    <w:name w:val="Balloon Text"/>
    <w:basedOn w:val="Normal"/>
    <w:rsid w:val="00632C99"/>
    <w:rPr>
      <w:rFonts w:ascii="Tahoma" w:hAnsi="Tahoma" w:cs="Tahoma"/>
      <w:sz w:val="16"/>
      <w:szCs w:val="16"/>
    </w:rPr>
  </w:style>
  <w:style w:type="paragraph" w:customStyle="1" w:styleId="Normalcentr1">
    <w:name w:val="Normal centré1"/>
    <w:basedOn w:val="Normal"/>
    <w:rsid w:val="00632C99"/>
    <w:pPr>
      <w:overflowPunct/>
      <w:autoSpaceDE/>
      <w:ind w:left="-672" w:right="53"/>
      <w:jc w:val="both"/>
      <w:textAlignment w:val="auto"/>
    </w:pPr>
    <w:rPr>
      <w:rFonts w:ascii="Times New Roman" w:hAnsi="Times New Roman" w:cs="Times New Roman"/>
      <w:b/>
      <w:bCs/>
      <w:szCs w:val="24"/>
    </w:rPr>
  </w:style>
  <w:style w:type="paragraph" w:customStyle="1" w:styleId="StyleTitre2FranklinGothicBook">
    <w:name w:val="Style Titre 2 + Franklin Gothic Book"/>
    <w:basedOn w:val="Titre2"/>
    <w:rsid w:val="00632C99"/>
    <w:pPr>
      <w:numPr>
        <w:ilvl w:val="1"/>
        <w:numId w:val="1"/>
      </w:numPr>
      <w:ind w:left="2268" w:hanging="1134"/>
    </w:pPr>
    <w:rPr>
      <w:iCs w:val="0"/>
    </w:rPr>
  </w:style>
  <w:style w:type="paragraph" w:customStyle="1" w:styleId="Contenuducadre">
    <w:name w:val="Contenu du cadre"/>
    <w:basedOn w:val="Corpsdetexte"/>
    <w:rsid w:val="00632C99"/>
  </w:style>
  <w:style w:type="paragraph" w:styleId="NormalWeb">
    <w:name w:val="Normal (Web)"/>
    <w:basedOn w:val="Normal"/>
    <w:rsid w:val="00632C99"/>
    <w:pPr>
      <w:suppressAutoHyphens w:val="0"/>
      <w:overflowPunct/>
      <w:autoSpaceDE/>
      <w:spacing w:before="100" w:after="119"/>
      <w:textAlignment w:val="auto"/>
    </w:pPr>
    <w:rPr>
      <w:rFonts w:ascii="Times New Roman" w:hAnsi="Times New Roman" w:cs="Times New Roman"/>
      <w:szCs w:val="24"/>
    </w:rPr>
  </w:style>
  <w:style w:type="character" w:customStyle="1" w:styleId="PieddepageCar">
    <w:name w:val="Pied de page Car"/>
    <w:basedOn w:val="Policepardfaut"/>
    <w:link w:val="Pieddepage"/>
    <w:rsid w:val="005768CF"/>
    <w:rPr>
      <w:rFonts w:ascii="Times" w:hAnsi="Times" w:cs="Times"/>
      <w:sz w:val="24"/>
      <w:lang w:eastAsia="zh-CN"/>
    </w:rPr>
  </w:style>
  <w:style w:type="table" w:styleId="Grilledutableau">
    <w:name w:val="Table Grid"/>
    <w:basedOn w:val="TableauNormal"/>
    <w:uiPriority w:val="59"/>
    <w:rsid w:val="009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Bourgeois</dc:creator>
  <cp:lastModifiedBy>Guillaume</cp:lastModifiedBy>
  <cp:revision>12</cp:revision>
  <cp:lastPrinted>2017-05-22T12:29:00Z</cp:lastPrinted>
  <dcterms:created xsi:type="dcterms:W3CDTF">2015-03-04T10:17:00Z</dcterms:created>
  <dcterms:modified xsi:type="dcterms:W3CDTF">2017-08-29T13:35:00Z</dcterms:modified>
</cp:coreProperties>
</file>